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83" w:rsidRPr="00D5023A" w:rsidRDefault="00D37083" w:rsidP="00EC1755">
      <w:pPr>
        <w:spacing w:after="0" w:line="360" w:lineRule="auto"/>
        <w:contextualSpacing/>
        <w:jc w:val="right"/>
        <w:rPr>
          <w:b/>
          <w:sz w:val="24"/>
          <w:szCs w:val="24"/>
        </w:rPr>
      </w:pPr>
      <w:r w:rsidRPr="00D5023A">
        <w:rPr>
          <w:bCs/>
          <w:sz w:val="24"/>
          <w:szCs w:val="24"/>
        </w:rPr>
        <w:t>УТВЕРЖДАЮ:</w:t>
      </w:r>
    </w:p>
    <w:p w:rsidR="00D37083" w:rsidRPr="00D5023A" w:rsidRDefault="000C1CEC" w:rsidP="00EC1755">
      <w:pPr>
        <w:spacing w:after="0"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D37083" w:rsidRPr="00D5023A">
        <w:rPr>
          <w:sz w:val="24"/>
          <w:szCs w:val="24"/>
        </w:rPr>
        <w:t>иректор</w:t>
      </w:r>
      <w:r>
        <w:rPr>
          <w:sz w:val="24"/>
          <w:szCs w:val="24"/>
        </w:rPr>
        <w:t>а МБ</w:t>
      </w:r>
      <w:r w:rsidR="00D37083" w:rsidRPr="00D5023A">
        <w:rPr>
          <w:sz w:val="24"/>
          <w:szCs w:val="24"/>
        </w:rPr>
        <w:t>У Центр «Родник»</w:t>
      </w:r>
    </w:p>
    <w:p w:rsidR="00D37083" w:rsidRPr="00D5023A" w:rsidRDefault="000C1CEC" w:rsidP="00EC1755">
      <w:pPr>
        <w:spacing w:after="0"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______________И</w:t>
      </w:r>
      <w:r w:rsidR="00D37083" w:rsidRPr="00D5023A">
        <w:rPr>
          <w:sz w:val="24"/>
          <w:szCs w:val="24"/>
        </w:rPr>
        <w:t xml:space="preserve">.С. </w:t>
      </w:r>
      <w:r>
        <w:rPr>
          <w:sz w:val="24"/>
          <w:szCs w:val="24"/>
        </w:rPr>
        <w:t>Ширшов</w:t>
      </w:r>
    </w:p>
    <w:p w:rsidR="00D37083" w:rsidRDefault="00D37083" w:rsidP="00EC1755">
      <w:pPr>
        <w:spacing w:after="0"/>
        <w:contextualSpacing/>
        <w:jc w:val="right"/>
        <w:rPr>
          <w:b/>
          <w:sz w:val="36"/>
        </w:rPr>
      </w:pPr>
      <w:r>
        <w:rPr>
          <w:sz w:val="24"/>
          <w:szCs w:val="24"/>
        </w:rPr>
        <w:t>«____»_________________20</w:t>
      </w:r>
      <w:r w:rsidR="000C1CEC">
        <w:rPr>
          <w:sz w:val="24"/>
          <w:szCs w:val="24"/>
        </w:rPr>
        <w:t>20</w:t>
      </w:r>
      <w:r w:rsidRPr="00D5023A">
        <w:rPr>
          <w:sz w:val="24"/>
          <w:szCs w:val="24"/>
        </w:rPr>
        <w:t>г</w:t>
      </w:r>
      <w:r w:rsidR="00817882">
        <w:rPr>
          <w:sz w:val="24"/>
          <w:szCs w:val="24"/>
        </w:rPr>
        <w:t>.</w:t>
      </w:r>
    </w:p>
    <w:p w:rsidR="00D37083" w:rsidRDefault="00D37083" w:rsidP="00181FF9">
      <w:pPr>
        <w:jc w:val="center"/>
        <w:rPr>
          <w:b/>
          <w:szCs w:val="28"/>
        </w:rPr>
      </w:pPr>
    </w:p>
    <w:p w:rsidR="00D37083" w:rsidRPr="00FA00BB" w:rsidRDefault="00D37083" w:rsidP="00B20ADD">
      <w:pPr>
        <w:pStyle w:val="afb"/>
        <w:rPr>
          <w:sz w:val="32"/>
          <w:szCs w:val="32"/>
        </w:rPr>
      </w:pPr>
      <w:r w:rsidRPr="00FA00BB">
        <w:rPr>
          <w:sz w:val="32"/>
          <w:szCs w:val="32"/>
        </w:rPr>
        <w:t xml:space="preserve">Муниципальное </w:t>
      </w:r>
      <w:r w:rsidR="000C1CEC">
        <w:rPr>
          <w:sz w:val="32"/>
          <w:szCs w:val="32"/>
        </w:rPr>
        <w:t>бюджетное</w:t>
      </w:r>
      <w:r w:rsidRPr="00FA00BB">
        <w:rPr>
          <w:sz w:val="32"/>
          <w:szCs w:val="32"/>
        </w:rPr>
        <w:t xml:space="preserve"> учреждение города Новосибирска</w:t>
      </w:r>
    </w:p>
    <w:p w:rsidR="00D37083" w:rsidRPr="00FA00BB" w:rsidRDefault="00D37083" w:rsidP="00B20ADD">
      <w:pPr>
        <w:pStyle w:val="afb"/>
        <w:rPr>
          <w:sz w:val="32"/>
          <w:szCs w:val="32"/>
        </w:rPr>
      </w:pPr>
      <w:r w:rsidRPr="00FA00BB">
        <w:rPr>
          <w:sz w:val="32"/>
          <w:szCs w:val="32"/>
        </w:rPr>
        <w:t>«Городской центр психолого</w:t>
      </w:r>
      <w:r w:rsidR="00B31936">
        <w:rPr>
          <w:sz w:val="32"/>
          <w:szCs w:val="32"/>
        </w:rPr>
        <w:t>-</w:t>
      </w:r>
      <w:r w:rsidRPr="00FA00BB">
        <w:rPr>
          <w:sz w:val="32"/>
          <w:szCs w:val="32"/>
        </w:rPr>
        <w:t>педагогической поддержки молодёжи «Родник»</w:t>
      </w:r>
    </w:p>
    <w:p w:rsidR="00D37083" w:rsidRDefault="00D37083" w:rsidP="00181FF9">
      <w:pPr>
        <w:jc w:val="center"/>
        <w:rPr>
          <w:b/>
          <w:szCs w:val="28"/>
        </w:rPr>
      </w:pPr>
    </w:p>
    <w:p w:rsidR="00D37083" w:rsidRPr="00181FF9" w:rsidRDefault="00130BAD" w:rsidP="00702F24">
      <w:pPr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290195</wp:posOffset>
            </wp:positionV>
            <wp:extent cx="1278890" cy="1504950"/>
            <wp:effectExtent l="0" t="0" r="0" b="0"/>
            <wp:wrapNone/>
            <wp:docPr id="6" name="Рисунок 5" descr="Описание: C:\Users\Админ\Desktop\Логотипы РОдника\НОВ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дмин\Desktop\Логотипы РОдника\НОВ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083" w:rsidRPr="00181FF9" w:rsidRDefault="00D37083" w:rsidP="00702F24">
      <w:pPr>
        <w:pStyle w:val="ae"/>
        <w:spacing w:line="480" w:lineRule="auto"/>
        <w:jc w:val="center"/>
        <w:rPr>
          <w:szCs w:val="28"/>
        </w:rPr>
      </w:pPr>
    </w:p>
    <w:p w:rsidR="00D37083" w:rsidRPr="00181FF9" w:rsidRDefault="00D37083" w:rsidP="00702F24">
      <w:pPr>
        <w:pStyle w:val="ae"/>
        <w:spacing w:line="480" w:lineRule="auto"/>
        <w:jc w:val="center"/>
        <w:rPr>
          <w:szCs w:val="28"/>
        </w:rPr>
      </w:pPr>
    </w:p>
    <w:p w:rsidR="00D37083" w:rsidRPr="00181FF9" w:rsidRDefault="00D37083" w:rsidP="00702F24">
      <w:pPr>
        <w:pStyle w:val="ae"/>
        <w:spacing w:line="480" w:lineRule="auto"/>
        <w:jc w:val="center"/>
        <w:rPr>
          <w:szCs w:val="28"/>
        </w:rPr>
      </w:pPr>
    </w:p>
    <w:p w:rsidR="00D37083" w:rsidRPr="00181FF9" w:rsidRDefault="00D37083" w:rsidP="00702F24">
      <w:pPr>
        <w:pStyle w:val="ae"/>
        <w:spacing w:line="276" w:lineRule="auto"/>
        <w:jc w:val="center"/>
        <w:rPr>
          <w:b/>
          <w:szCs w:val="28"/>
        </w:rPr>
      </w:pPr>
    </w:p>
    <w:p w:rsidR="00D37083" w:rsidRDefault="00D37083" w:rsidP="00702F24">
      <w:pPr>
        <w:pStyle w:val="ae"/>
        <w:spacing w:line="276" w:lineRule="auto"/>
        <w:jc w:val="center"/>
        <w:rPr>
          <w:b/>
          <w:sz w:val="48"/>
          <w:szCs w:val="48"/>
        </w:rPr>
      </w:pPr>
    </w:p>
    <w:p w:rsidR="00B31936" w:rsidRDefault="00B31936" w:rsidP="00702F24">
      <w:pPr>
        <w:pStyle w:val="ae"/>
        <w:spacing w:line="276" w:lineRule="auto"/>
        <w:jc w:val="center"/>
        <w:rPr>
          <w:b/>
          <w:sz w:val="48"/>
          <w:szCs w:val="48"/>
        </w:rPr>
      </w:pPr>
    </w:p>
    <w:p w:rsidR="00D37083" w:rsidRPr="006A5C90" w:rsidRDefault="00D37083" w:rsidP="00702F24">
      <w:pPr>
        <w:pStyle w:val="ae"/>
        <w:spacing w:line="276" w:lineRule="auto"/>
        <w:jc w:val="center"/>
        <w:rPr>
          <w:b/>
          <w:sz w:val="48"/>
          <w:szCs w:val="48"/>
        </w:rPr>
      </w:pPr>
      <w:r w:rsidRPr="006A5C90">
        <w:rPr>
          <w:b/>
          <w:sz w:val="48"/>
          <w:szCs w:val="48"/>
        </w:rPr>
        <w:t>АНАЛИТИЧЕСКИЙ ОТЧЕТ</w:t>
      </w:r>
    </w:p>
    <w:p w:rsidR="00D37083" w:rsidRPr="006A5C90" w:rsidRDefault="00D37083" w:rsidP="00702F24">
      <w:pPr>
        <w:pStyle w:val="ae"/>
        <w:spacing w:line="276" w:lineRule="auto"/>
        <w:jc w:val="center"/>
        <w:rPr>
          <w:sz w:val="48"/>
          <w:szCs w:val="48"/>
        </w:rPr>
      </w:pPr>
      <w:r w:rsidRPr="006A5C90">
        <w:rPr>
          <w:b/>
          <w:sz w:val="48"/>
          <w:szCs w:val="48"/>
        </w:rPr>
        <w:t>20</w:t>
      </w:r>
      <w:r w:rsidR="000C1CEC">
        <w:rPr>
          <w:b/>
          <w:sz w:val="48"/>
          <w:szCs w:val="48"/>
        </w:rPr>
        <w:t>20</w:t>
      </w:r>
      <w:r w:rsidRPr="006A5C90">
        <w:rPr>
          <w:b/>
          <w:sz w:val="48"/>
          <w:szCs w:val="48"/>
        </w:rPr>
        <w:t xml:space="preserve"> г.</w:t>
      </w:r>
    </w:p>
    <w:p w:rsidR="00D37083" w:rsidRPr="006A5C90" w:rsidRDefault="00D37083" w:rsidP="00702F24">
      <w:pPr>
        <w:pStyle w:val="ae"/>
        <w:spacing w:line="276" w:lineRule="auto"/>
        <w:rPr>
          <w:sz w:val="48"/>
          <w:szCs w:val="48"/>
        </w:rPr>
      </w:pPr>
    </w:p>
    <w:p w:rsidR="00D37083" w:rsidRPr="00181FF9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e"/>
        <w:spacing w:line="276" w:lineRule="auto"/>
        <w:jc w:val="center"/>
        <w:rPr>
          <w:szCs w:val="28"/>
        </w:rPr>
      </w:pPr>
    </w:p>
    <w:p w:rsidR="00377065" w:rsidRDefault="00377065" w:rsidP="00181FF9">
      <w:pPr>
        <w:pStyle w:val="ae"/>
        <w:spacing w:line="276" w:lineRule="auto"/>
        <w:jc w:val="center"/>
        <w:rPr>
          <w:szCs w:val="28"/>
        </w:rPr>
      </w:pPr>
    </w:p>
    <w:p w:rsidR="00377065" w:rsidRDefault="00377065" w:rsidP="00181FF9">
      <w:pPr>
        <w:pStyle w:val="ae"/>
        <w:spacing w:line="276" w:lineRule="auto"/>
        <w:jc w:val="center"/>
        <w:rPr>
          <w:szCs w:val="28"/>
        </w:rPr>
      </w:pPr>
    </w:p>
    <w:p w:rsidR="00377065" w:rsidRDefault="00377065" w:rsidP="00181FF9">
      <w:pPr>
        <w:pStyle w:val="ae"/>
        <w:spacing w:line="276" w:lineRule="auto"/>
        <w:jc w:val="center"/>
        <w:rPr>
          <w:szCs w:val="28"/>
        </w:rPr>
      </w:pPr>
    </w:p>
    <w:p w:rsidR="00C717D8" w:rsidRDefault="00C717D8" w:rsidP="00181FF9">
      <w:pPr>
        <w:pStyle w:val="ae"/>
        <w:spacing w:line="276" w:lineRule="auto"/>
        <w:jc w:val="center"/>
        <w:rPr>
          <w:szCs w:val="28"/>
        </w:rPr>
      </w:pPr>
    </w:p>
    <w:p w:rsidR="00912094" w:rsidRPr="00181FF9" w:rsidRDefault="00912094" w:rsidP="00181FF9">
      <w:pPr>
        <w:pStyle w:val="ae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e"/>
        <w:spacing w:line="276" w:lineRule="auto"/>
        <w:jc w:val="both"/>
        <w:rPr>
          <w:szCs w:val="28"/>
        </w:rPr>
      </w:pPr>
    </w:p>
    <w:p w:rsidR="00D37083" w:rsidRDefault="00D37083" w:rsidP="00A126D8">
      <w:pPr>
        <w:pStyle w:val="ae"/>
        <w:spacing w:line="276" w:lineRule="auto"/>
        <w:jc w:val="center"/>
        <w:rPr>
          <w:b/>
          <w:szCs w:val="28"/>
        </w:rPr>
      </w:pPr>
      <w:r w:rsidRPr="00181FF9">
        <w:rPr>
          <w:b/>
          <w:szCs w:val="28"/>
        </w:rPr>
        <w:t xml:space="preserve">630075, г. Новосибирск, </w:t>
      </w:r>
    </w:p>
    <w:p w:rsidR="00C717D8" w:rsidRDefault="00D37083" w:rsidP="00C717D8">
      <w:pPr>
        <w:pStyle w:val="ae"/>
        <w:spacing w:line="276" w:lineRule="auto"/>
        <w:jc w:val="center"/>
        <w:rPr>
          <w:b/>
          <w:szCs w:val="28"/>
        </w:rPr>
      </w:pPr>
      <w:r w:rsidRPr="00181FF9">
        <w:rPr>
          <w:b/>
          <w:szCs w:val="28"/>
        </w:rPr>
        <w:t>ул. Народная 13,тел. 276-02-12.</w:t>
      </w:r>
    </w:p>
    <w:p w:rsidR="00D37083" w:rsidRPr="008E2BBC" w:rsidRDefault="00D37083" w:rsidP="00001EAF">
      <w:pPr>
        <w:pStyle w:val="af"/>
        <w:numPr>
          <w:ilvl w:val="0"/>
          <w:numId w:val="7"/>
        </w:numPr>
        <w:spacing w:after="0" w:line="240" w:lineRule="auto"/>
        <w:jc w:val="center"/>
        <w:rPr>
          <w:b/>
          <w:szCs w:val="28"/>
        </w:rPr>
      </w:pPr>
      <w:r w:rsidRPr="008E2BBC">
        <w:rPr>
          <w:b/>
          <w:szCs w:val="28"/>
        </w:rPr>
        <w:lastRenderedPageBreak/>
        <w:t>Цели и задачи организации за отчетный период.</w:t>
      </w:r>
    </w:p>
    <w:p w:rsidR="008E2BBC" w:rsidRPr="008E2BBC" w:rsidRDefault="008E2BBC" w:rsidP="008E2BBC">
      <w:pPr>
        <w:pStyle w:val="af"/>
        <w:spacing w:after="0" w:line="240" w:lineRule="auto"/>
        <w:ind w:left="1069"/>
        <w:rPr>
          <w:b/>
          <w:szCs w:val="28"/>
        </w:rPr>
      </w:pPr>
    </w:p>
    <w:p w:rsidR="00D37083" w:rsidRPr="004D7B2A" w:rsidRDefault="00D37083" w:rsidP="00C717D8">
      <w:pPr>
        <w:spacing w:after="0" w:line="240" w:lineRule="auto"/>
        <w:ind w:firstLine="426"/>
        <w:jc w:val="both"/>
        <w:rPr>
          <w:szCs w:val="28"/>
        </w:rPr>
      </w:pPr>
      <w:r w:rsidRPr="004D7B2A">
        <w:rPr>
          <w:b/>
          <w:szCs w:val="28"/>
        </w:rPr>
        <w:t xml:space="preserve">Цель: </w:t>
      </w:r>
      <w:r w:rsidRPr="004D7B2A">
        <w:rPr>
          <w:szCs w:val="28"/>
        </w:rPr>
        <w:t xml:space="preserve">оказание </w:t>
      </w:r>
      <w:r w:rsidRPr="004D7B2A">
        <w:rPr>
          <w:bCs/>
          <w:szCs w:val="28"/>
        </w:rPr>
        <w:t xml:space="preserve">комплексной психолого-педагогической помощи и поддержки молодежи, </w:t>
      </w:r>
      <w:r w:rsidRPr="004D7B2A">
        <w:rPr>
          <w:szCs w:val="28"/>
        </w:rPr>
        <w:t xml:space="preserve">способствующей эффективным и качественным процессам социализации, самоопределения и самореализации молодежи. </w:t>
      </w:r>
    </w:p>
    <w:p w:rsidR="00D37083" w:rsidRPr="004D7B2A" w:rsidRDefault="00D37083" w:rsidP="00C717D8">
      <w:pPr>
        <w:spacing w:after="0" w:line="240" w:lineRule="auto"/>
        <w:ind w:firstLine="426"/>
        <w:rPr>
          <w:bCs/>
          <w:szCs w:val="28"/>
          <w:lang w:eastAsia="ru-RU"/>
        </w:rPr>
      </w:pPr>
      <w:r w:rsidRPr="004D7B2A">
        <w:rPr>
          <w:b/>
          <w:szCs w:val="28"/>
          <w:lang w:eastAsia="ru-RU"/>
        </w:rPr>
        <w:t>Задачи</w:t>
      </w:r>
      <w:r w:rsidRPr="004D7B2A">
        <w:rPr>
          <w:szCs w:val="28"/>
          <w:lang w:eastAsia="ru-RU"/>
        </w:rPr>
        <w:t>:</w:t>
      </w:r>
    </w:p>
    <w:p w:rsidR="00A55F3F" w:rsidRDefault="00A55F3F" w:rsidP="00A55F3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7B2A">
        <w:rPr>
          <w:rFonts w:ascii="Times New Roman" w:hAnsi="Times New Roman"/>
          <w:sz w:val="28"/>
          <w:szCs w:val="28"/>
        </w:rPr>
        <w:t>Организация социально-психологической</w:t>
      </w:r>
      <w:r w:rsidR="00CE1BB4">
        <w:rPr>
          <w:rFonts w:ascii="Times New Roman" w:hAnsi="Times New Roman"/>
          <w:sz w:val="28"/>
          <w:szCs w:val="28"/>
        </w:rPr>
        <w:t xml:space="preserve"> консультации и</w:t>
      </w:r>
      <w:r w:rsidRPr="004D7B2A">
        <w:rPr>
          <w:rFonts w:ascii="Times New Roman" w:hAnsi="Times New Roman"/>
          <w:sz w:val="28"/>
          <w:szCs w:val="28"/>
        </w:rPr>
        <w:t xml:space="preserve"> реабилитации несовершеннолетних и молодёжи, оказавш</w:t>
      </w:r>
      <w:r>
        <w:rPr>
          <w:rFonts w:ascii="Times New Roman" w:hAnsi="Times New Roman"/>
          <w:sz w:val="28"/>
          <w:szCs w:val="28"/>
        </w:rPr>
        <w:t>и</w:t>
      </w:r>
      <w:r w:rsidRPr="004D7B2A">
        <w:rPr>
          <w:rFonts w:ascii="Times New Roman" w:hAnsi="Times New Roman"/>
          <w:sz w:val="28"/>
          <w:szCs w:val="28"/>
        </w:rPr>
        <w:t>хся в трудной жизненной ситуации</w:t>
      </w:r>
      <w:r w:rsidR="00BE7749">
        <w:rPr>
          <w:rFonts w:ascii="Times New Roman" w:hAnsi="Times New Roman"/>
          <w:sz w:val="28"/>
          <w:szCs w:val="28"/>
        </w:rPr>
        <w:t xml:space="preserve">, в том числе по </w:t>
      </w:r>
      <w:r w:rsidR="00BE7749" w:rsidRPr="00256CC1">
        <w:rPr>
          <w:rFonts w:ascii="Times New Roman" w:hAnsi="Times New Roman"/>
          <w:sz w:val="28"/>
          <w:szCs w:val="28"/>
        </w:rPr>
        <w:t>«Телефону доверия»</w:t>
      </w:r>
      <w:r w:rsidRPr="004D7B2A">
        <w:rPr>
          <w:rFonts w:ascii="Times New Roman" w:hAnsi="Times New Roman"/>
          <w:sz w:val="28"/>
          <w:szCs w:val="28"/>
        </w:rPr>
        <w:t>;</w:t>
      </w:r>
    </w:p>
    <w:p w:rsidR="00D37083" w:rsidRPr="004D7B2A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7B2A">
        <w:rPr>
          <w:rFonts w:ascii="Times New Roman" w:hAnsi="Times New Roman"/>
          <w:sz w:val="28"/>
          <w:szCs w:val="28"/>
        </w:rPr>
        <w:t>Проведение консультирования подростков, молодёжи, родителей, педагогов по вопросам профилактики отклоняющегося поведения, межличностных отношений, внутрисемейных отношений;</w:t>
      </w:r>
    </w:p>
    <w:p w:rsidR="003C644F" w:rsidRPr="004D7B2A" w:rsidRDefault="003C644F" w:rsidP="003C644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7B2A">
        <w:rPr>
          <w:rFonts w:ascii="Times New Roman" w:hAnsi="Times New Roman"/>
          <w:sz w:val="28"/>
          <w:szCs w:val="28"/>
        </w:rPr>
        <w:t xml:space="preserve">Организация для различных групп подростков и молодежи психологических тренингов по развитию навыков общения, самопознания, </w:t>
      </w:r>
      <w:r>
        <w:rPr>
          <w:rFonts w:ascii="Times New Roman" w:hAnsi="Times New Roman"/>
          <w:sz w:val="28"/>
          <w:szCs w:val="28"/>
        </w:rPr>
        <w:t xml:space="preserve">профессионального самоопределения, </w:t>
      </w:r>
      <w:r w:rsidRPr="004D7B2A">
        <w:rPr>
          <w:rFonts w:ascii="Times New Roman" w:hAnsi="Times New Roman"/>
          <w:sz w:val="28"/>
          <w:szCs w:val="28"/>
        </w:rPr>
        <w:t>творческого потенциала личности, преодоления личностных проблем и формирования устойчивой позиции своего существования в мире;</w:t>
      </w:r>
    </w:p>
    <w:p w:rsidR="003C644F" w:rsidRDefault="003C644F" w:rsidP="003C644F">
      <w:pPr>
        <w:pStyle w:val="2"/>
        <w:numPr>
          <w:ilvl w:val="0"/>
          <w:numId w:val="2"/>
        </w:numPr>
        <w:ind w:left="0" w:firstLine="349"/>
        <w:jc w:val="both"/>
        <w:rPr>
          <w:szCs w:val="28"/>
        </w:rPr>
      </w:pPr>
      <w:r w:rsidRPr="007626BD">
        <w:rPr>
          <w:szCs w:val="28"/>
        </w:rPr>
        <w:t>Содействие укреплению семьи, как социального института, формирование позитивного образа семьи как фактора социальной успешности молодежи, пропаганда ответственного родительства;</w:t>
      </w:r>
    </w:p>
    <w:p w:rsidR="00D37083" w:rsidRPr="00256CC1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56CC1">
        <w:rPr>
          <w:rFonts w:ascii="Times New Roman" w:hAnsi="Times New Roman"/>
          <w:sz w:val="28"/>
          <w:szCs w:val="28"/>
        </w:rPr>
        <w:t>Выявление, изучение и анализ факторов социально-психологического характера, оказывающих негативное влияние на здоровье молодежи и подростков, формирование у подрастающего поколения мотивации к здоровому образу жизни, обеспечение молодежи достоверной и достаточной информацией по вопросам, касающимся сохранения психического и физического здоровья;</w:t>
      </w:r>
    </w:p>
    <w:p w:rsidR="007626BD" w:rsidRDefault="007626BD" w:rsidP="00001EAF">
      <w:pPr>
        <w:pStyle w:val="2"/>
        <w:numPr>
          <w:ilvl w:val="0"/>
          <w:numId w:val="2"/>
        </w:numPr>
        <w:ind w:left="0" w:firstLine="349"/>
        <w:jc w:val="both"/>
        <w:rPr>
          <w:szCs w:val="28"/>
        </w:rPr>
      </w:pPr>
      <w:r w:rsidRPr="004D7B2A">
        <w:rPr>
          <w:szCs w:val="28"/>
        </w:rPr>
        <w:t>Профилактика экстремистских проявлений в молод</w:t>
      </w:r>
      <w:r w:rsidR="00CE1BB4">
        <w:rPr>
          <w:szCs w:val="28"/>
        </w:rPr>
        <w:t>ежной среде города Новосибирска.</w:t>
      </w:r>
    </w:p>
    <w:p w:rsidR="00851988" w:rsidRPr="00851988" w:rsidRDefault="00851988" w:rsidP="0085198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7B2A">
        <w:rPr>
          <w:rFonts w:ascii="Times New Roman" w:hAnsi="Times New Roman" w:cs="Times New Roman"/>
          <w:sz w:val="28"/>
          <w:szCs w:val="28"/>
        </w:rPr>
        <w:t xml:space="preserve"> году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7B2A">
        <w:rPr>
          <w:rFonts w:ascii="Times New Roman" w:hAnsi="Times New Roman" w:cs="Times New Roman"/>
          <w:sz w:val="28"/>
          <w:szCs w:val="28"/>
        </w:rPr>
        <w:t xml:space="preserve">У Центр «Родник» осуществлял свою деятельность согласно </w:t>
      </w:r>
      <w:r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 w:rsidRPr="004D7B2A">
        <w:rPr>
          <w:rFonts w:ascii="Times New Roman" w:hAnsi="Times New Roman" w:cs="Times New Roman"/>
          <w:sz w:val="28"/>
          <w:szCs w:val="28"/>
        </w:rPr>
        <w:t>«Программ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7B2A">
        <w:rPr>
          <w:rFonts w:ascii="Times New Roman" w:hAnsi="Times New Roman" w:cs="Times New Roman"/>
          <w:sz w:val="28"/>
          <w:szCs w:val="28"/>
        </w:rPr>
        <w:t xml:space="preserve"> развития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7B2A">
        <w:rPr>
          <w:rFonts w:ascii="Times New Roman" w:hAnsi="Times New Roman" w:cs="Times New Roman"/>
          <w:sz w:val="28"/>
          <w:szCs w:val="28"/>
        </w:rPr>
        <w:t>У Центр «Родник», разработанной и утвержденной 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D7B2A">
        <w:rPr>
          <w:rFonts w:ascii="Times New Roman" w:hAnsi="Times New Roman" w:cs="Times New Roman"/>
          <w:sz w:val="28"/>
          <w:szCs w:val="28"/>
        </w:rPr>
        <w:t>г. на основе «Концепции развития сферы молодежной политики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2A">
        <w:rPr>
          <w:rFonts w:ascii="Times New Roman" w:hAnsi="Times New Roman" w:cs="Times New Roman"/>
          <w:sz w:val="28"/>
          <w:szCs w:val="28"/>
        </w:rPr>
        <w:t xml:space="preserve">Новосибирске». Данная программа определяет профессиональные подходы в оказании психолого-педагогической помощи и поддержки молодежи через </w:t>
      </w:r>
      <w:r w:rsidRPr="00851988">
        <w:rPr>
          <w:rFonts w:ascii="Times New Roman" w:hAnsi="Times New Roman" w:cs="Times New Roman"/>
          <w:sz w:val="28"/>
          <w:szCs w:val="28"/>
        </w:rPr>
        <w:t xml:space="preserve">комплексный и системный подход, сохранение и развитие приоритетных направлений деятельности Центра и выстраивание механизмов быстрого и гибкого реагирования на заявленные проблемы. </w:t>
      </w:r>
    </w:p>
    <w:p w:rsidR="00851988" w:rsidRPr="00851988" w:rsidRDefault="00851988" w:rsidP="00851988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988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сохранению и развитию системы межведомственного взаимодействия, определяющему согласованные действия специалистов различного профиля (медиков, педагогов, психологов, социальных работников, спортсменов), способных удовлетворить потребность общества в профилактике и устранении негативных социально-психологических </w:t>
      </w:r>
      <w:r w:rsidRPr="00851988">
        <w:rPr>
          <w:rFonts w:ascii="Times New Roman" w:hAnsi="Times New Roman" w:cs="Times New Roman"/>
          <w:color w:val="000000"/>
          <w:sz w:val="28"/>
          <w:szCs w:val="28"/>
        </w:rPr>
        <w:t>явлений в молодежной среде.</w:t>
      </w:r>
    </w:p>
    <w:p w:rsidR="00851988" w:rsidRPr="00851988" w:rsidRDefault="00851988" w:rsidP="0085198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988">
        <w:rPr>
          <w:rFonts w:ascii="Times New Roman" w:hAnsi="Times New Roman" w:cs="Times New Roman"/>
          <w:b/>
          <w:sz w:val="28"/>
          <w:szCs w:val="28"/>
        </w:rPr>
        <w:t>П</w:t>
      </w:r>
      <w:r w:rsidRPr="008519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олучателями услуг являлись</w:t>
      </w:r>
      <w:r w:rsidRPr="008519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851988">
        <w:rPr>
          <w:rFonts w:ascii="Times New Roman" w:hAnsi="Times New Roman" w:cs="Times New Roman"/>
          <w:sz w:val="28"/>
          <w:szCs w:val="28"/>
        </w:rPr>
        <w:t xml:space="preserve">учащаяся молодёжь; работающая молодёжь; безработная молодёжь; подростки, состоящие на учёте в КДН; молодёжь, находящаяся  в трудной жизненной ситуации (в т.ч. осужденные к мерам наказания, не связанным с лишением свободы); молодёжь с ограниченными возможностями здоровья; молодые семьи; семьи, находящиеся в трудной жизненной ситуации; лица, нуждающиеся в экстренной психологической помощи и др. </w:t>
      </w:r>
    </w:p>
    <w:p w:rsidR="00D37083" w:rsidRPr="004D7B2A" w:rsidRDefault="00910608" w:rsidP="00910608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Cs w:val="28"/>
        </w:rPr>
      </w:pPr>
      <w:r w:rsidRPr="00910608">
        <w:rPr>
          <w:b/>
          <w:szCs w:val="28"/>
        </w:rPr>
        <w:lastRenderedPageBreak/>
        <w:t>2</w:t>
      </w:r>
      <w:r>
        <w:rPr>
          <w:b/>
          <w:szCs w:val="28"/>
        </w:rPr>
        <w:t xml:space="preserve">. </w:t>
      </w:r>
      <w:r w:rsidR="00D37083" w:rsidRPr="004D7B2A">
        <w:rPr>
          <w:b/>
          <w:szCs w:val="28"/>
        </w:rPr>
        <w:t>Направления работы.</w:t>
      </w:r>
    </w:p>
    <w:p w:rsidR="00D37083" w:rsidRPr="004D7B2A" w:rsidRDefault="00D37083" w:rsidP="007435C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szCs w:val="28"/>
        </w:rPr>
      </w:pPr>
    </w:p>
    <w:p w:rsidR="00D37083" w:rsidRPr="004D7B2A" w:rsidRDefault="00DF4908" w:rsidP="00C717D8">
      <w:pPr>
        <w:pStyle w:val="ae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</w:t>
      </w:r>
      <w:r w:rsidR="00D37083" w:rsidRPr="004D7B2A">
        <w:rPr>
          <w:sz w:val="28"/>
          <w:szCs w:val="28"/>
        </w:rPr>
        <w:t>М</w:t>
      </w:r>
      <w:r w:rsidR="000C1CEC">
        <w:rPr>
          <w:sz w:val="28"/>
          <w:szCs w:val="28"/>
        </w:rPr>
        <w:t>Б</w:t>
      </w:r>
      <w:r w:rsidR="00D37083" w:rsidRPr="004D7B2A">
        <w:rPr>
          <w:sz w:val="28"/>
          <w:szCs w:val="28"/>
        </w:rPr>
        <w:t>У Центр «Родник» в 20</w:t>
      </w:r>
      <w:r w:rsidR="000C1CEC">
        <w:rPr>
          <w:sz w:val="28"/>
          <w:szCs w:val="28"/>
        </w:rPr>
        <w:t>20</w:t>
      </w:r>
      <w:r w:rsidR="00D37083" w:rsidRPr="004D7B2A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 «Гражданское и патриотическое воспитание, профилактика</w:t>
      </w:r>
      <w:r w:rsidR="00A328EE">
        <w:rPr>
          <w:rFonts w:ascii="Times New Roman" w:hAnsi="Times New Roman" w:cs="Times New Roman"/>
          <w:sz w:val="28"/>
          <w:szCs w:val="28"/>
        </w:rPr>
        <w:t xml:space="preserve"> экстремизма в молодежной среде</w:t>
      </w:r>
      <w:r w:rsidRPr="004D7B2A">
        <w:rPr>
          <w:rFonts w:ascii="Times New Roman" w:hAnsi="Times New Roman" w:cs="Times New Roman"/>
          <w:sz w:val="28"/>
          <w:szCs w:val="28"/>
        </w:rPr>
        <w:t>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«Поддержка молодой семьи»;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 «Содействие в выборе профессии и ориентировании на рынке труда»; 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«Содействие формированию ЗОЖ в молодежной среде»; 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«Содействие молодежи в трудной жизненной ситуации»;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«Информационно-методическое сопровождение деятельности Центра». </w:t>
      </w:r>
    </w:p>
    <w:p w:rsidR="00D37083" w:rsidRPr="004D7B2A" w:rsidRDefault="00D37083" w:rsidP="001F7AD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37083" w:rsidRPr="004D7B2A" w:rsidRDefault="00D37083" w:rsidP="00C717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Cs w:val="28"/>
        </w:rPr>
      </w:pPr>
      <w:r w:rsidRPr="004D7B2A">
        <w:rPr>
          <w:szCs w:val="28"/>
        </w:rPr>
        <w:t xml:space="preserve">В рамках </w:t>
      </w:r>
      <w:r w:rsidR="009C4D25">
        <w:rPr>
          <w:szCs w:val="28"/>
        </w:rPr>
        <w:t>выше перечисленных</w:t>
      </w:r>
      <w:r w:rsidRPr="004D7B2A">
        <w:rPr>
          <w:szCs w:val="28"/>
        </w:rPr>
        <w:t xml:space="preserve"> направлений</w:t>
      </w:r>
      <w:r w:rsidR="009C4D25">
        <w:rPr>
          <w:szCs w:val="28"/>
        </w:rPr>
        <w:t>,</w:t>
      </w:r>
      <w:r w:rsidR="00511B4F">
        <w:rPr>
          <w:szCs w:val="28"/>
        </w:rPr>
        <w:t xml:space="preserve">осуществлялись </w:t>
      </w:r>
      <w:r w:rsidRPr="004D7B2A">
        <w:rPr>
          <w:szCs w:val="28"/>
        </w:rPr>
        <w:t xml:space="preserve">следующие </w:t>
      </w:r>
      <w:r w:rsidRPr="004D7B2A">
        <w:rPr>
          <w:b/>
          <w:szCs w:val="28"/>
        </w:rPr>
        <w:t>виды услуг: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Индивидуальная психологическая помощь;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Дистанционная психологическая помощь по телефону доверия</w:t>
      </w:r>
      <w:r w:rsidR="007626BD">
        <w:rPr>
          <w:szCs w:val="28"/>
        </w:rPr>
        <w:t xml:space="preserve"> и</w:t>
      </w:r>
      <w:r w:rsidRPr="004D7B2A">
        <w:rPr>
          <w:szCs w:val="28"/>
        </w:rPr>
        <w:t xml:space="preserve"> информационно-телекоммуникационной сети «Интернет»;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Групповая психолого-педагогическая помощь;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Социально-психологическое исследование молодежной среды;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 xml:space="preserve">Информационная поддержка деятельности субъектов молодежной политики; </w:t>
      </w:r>
    </w:p>
    <w:p w:rsidR="00D37083" w:rsidRPr="004D7B2A" w:rsidRDefault="00D37083" w:rsidP="00001EA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Проведение учебно-методических семинаров для специалистов, работающих с молодыми семьями</w:t>
      </w:r>
      <w:r w:rsidR="00256CC1">
        <w:rPr>
          <w:szCs w:val="28"/>
        </w:rPr>
        <w:t>,</w:t>
      </w:r>
      <w:r w:rsidRPr="004D7B2A">
        <w:rPr>
          <w:szCs w:val="28"/>
        </w:rPr>
        <w:t xml:space="preserve"> подростками и молодёжью;</w:t>
      </w:r>
    </w:p>
    <w:p w:rsidR="00D37083" w:rsidRPr="008A0494" w:rsidRDefault="00D37083" w:rsidP="00001EA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О</w:t>
      </w:r>
      <w:r w:rsidRPr="008A0494">
        <w:rPr>
          <w:szCs w:val="28"/>
        </w:rPr>
        <w:t>рганизационно-методическая поддержка деятельности субъектов молодежной политики;</w:t>
      </w:r>
    </w:p>
    <w:p w:rsidR="00D37083" w:rsidRPr="008A0494" w:rsidRDefault="00D37083" w:rsidP="001F7A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8A0494">
        <w:rPr>
          <w:szCs w:val="28"/>
        </w:rPr>
        <w:t>Организация и проведение</w:t>
      </w:r>
      <w:r w:rsidR="00511B4F" w:rsidRPr="008A0494">
        <w:rPr>
          <w:szCs w:val="28"/>
        </w:rPr>
        <w:t>профориентационных марафонов, форумов, круглых столов</w:t>
      </w:r>
      <w:r w:rsidR="003E762B" w:rsidRPr="008A0494">
        <w:rPr>
          <w:szCs w:val="28"/>
        </w:rPr>
        <w:t>,</w:t>
      </w:r>
      <w:r w:rsidRPr="008A0494">
        <w:rPr>
          <w:szCs w:val="28"/>
        </w:rPr>
        <w:t xml:space="preserve"> культурно-досуговых, гражданско-патриотических и социально значимых </w:t>
      </w:r>
      <w:r w:rsidR="00511B4F" w:rsidRPr="008A0494">
        <w:rPr>
          <w:szCs w:val="28"/>
        </w:rPr>
        <w:t xml:space="preserve">городских и районных </w:t>
      </w:r>
      <w:r w:rsidRPr="008A0494">
        <w:rPr>
          <w:szCs w:val="28"/>
        </w:rPr>
        <w:t>мероприятий.</w:t>
      </w:r>
    </w:p>
    <w:p w:rsidR="00E300B4" w:rsidRPr="008A0494" w:rsidRDefault="00E300B4" w:rsidP="007435C4">
      <w:pPr>
        <w:pStyle w:val="ae"/>
        <w:spacing w:line="276" w:lineRule="auto"/>
        <w:jc w:val="center"/>
        <w:rPr>
          <w:b/>
          <w:sz w:val="28"/>
          <w:szCs w:val="28"/>
        </w:rPr>
      </w:pPr>
    </w:p>
    <w:p w:rsidR="00D37083" w:rsidRDefault="00851988" w:rsidP="00851988">
      <w:pPr>
        <w:pStyle w:val="ae"/>
        <w:spacing w:line="276" w:lineRule="auto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37083" w:rsidRPr="008A0494">
        <w:rPr>
          <w:b/>
          <w:sz w:val="28"/>
          <w:szCs w:val="28"/>
        </w:rPr>
        <w:t>Анализ результативности деятельности.</w:t>
      </w:r>
    </w:p>
    <w:p w:rsidR="00851988" w:rsidRPr="00877A0D" w:rsidRDefault="00851988" w:rsidP="00851988">
      <w:pPr>
        <w:pStyle w:val="ae"/>
        <w:spacing w:line="276" w:lineRule="auto"/>
        <w:ind w:left="1069"/>
        <w:rPr>
          <w:b/>
          <w:sz w:val="28"/>
          <w:szCs w:val="28"/>
        </w:rPr>
      </w:pPr>
    </w:p>
    <w:p w:rsidR="00851988" w:rsidRPr="008A0494" w:rsidRDefault="00851988" w:rsidP="00851988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Оказание услуг проводилось в соответствии с социальным заказом, отраженным в муниципальном задании. Фактические показатели соответствуют запланированным</w:t>
      </w:r>
      <w:r>
        <w:rPr>
          <w:szCs w:val="28"/>
        </w:rPr>
        <w:t>. Муниципальное задание выполнено в полном объёме</w:t>
      </w:r>
      <w:r w:rsidR="00631BAE">
        <w:rPr>
          <w:szCs w:val="28"/>
        </w:rPr>
        <w:t>.</w:t>
      </w:r>
      <w:r w:rsidRPr="008A0494">
        <w:rPr>
          <w:szCs w:val="28"/>
        </w:rPr>
        <w:t xml:space="preserve"> </w:t>
      </w:r>
      <w:r>
        <w:rPr>
          <w:szCs w:val="28"/>
        </w:rPr>
        <w:t>В 2020</w:t>
      </w:r>
      <w:r w:rsidRPr="008A0494">
        <w:rPr>
          <w:szCs w:val="28"/>
        </w:rPr>
        <w:t xml:space="preserve"> году было </w:t>
      </w:r>
      <w:r w:rsidRPr="000C1CEC">
        <w:rPr>
          <w:szCs w:val="28"/>
        </w:rPr>
        <w:t>оказано</w:t>
      </w:r>
      <w:r>
        <w:rPr>
          <w:szCs w:val="28"/>
        </w:rPr>
        <w:t xml:space="preserve"> </w:t>
      </w:r>
      <w:r w:rsidRPr="000C1CEC">
        <w:rPr>
          <w:bCs/>
          <w:szCs w:val="28"/>
        </w:rPr>
        <w:t>195601</w:t>
      </w:r>
      <w:r w:rsidRPr="008A0494">
        <w:rPr>
          <w:szCs w:val="28"/>
        </w:rPr>
        <w:t xml:space="preserve"> услуг </w:t>
      </w:r>
      <w:r w:rsidRPr="000C1CEC">
        <w:rPr>
          <w:szCs w:val="28"/>
        </w:rPr>
        <w:t xml:space="preserve">для </w:t>
      </w:r>
      <w:r w:rsidRPr="000C1CEC">
        <w:rPr>
          <w:bCs/>
          <w:szCs w:val="28"/>
        </w:rPr>
        <w:t>127607</w:t>
      </w:r>
      <w:r w:rsidRPr="000C1CEC">
        <w:rPr>
          <w:szCs w:val="28"/>
        </w:rPr>
        <w:t xml:space="preserve"> человек</w:t>
      </w:r>
      <w:r w:rsidRPr="008A0494">
        <w:rPr>
          <w:szCs w:val="28"/>
        </w:rPr>
        <w:t>.</w:t>
      </w:r>
    </w:p>
    <w:p w:rsidR="00851988" w:rsidRDefault="00851988" w:rsidP="00851988">
      <w:pPr>
        <w:pStyle w:val="ae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A0494">
        <w:rPr>
          <w:sz w:val="28"/>
          <w:szCs w:val="28"/>
        </w:rPr>
        <w:t>Из диаграммы №1 видно, что количество услуг в 20</w:t>
      </w:r>
      <w:r>
        <w:rPr>
          <w:sz w:val="28"/>
          <w:szCs w:val="28"/>
        </w:rPr>
        <w:t>20</w:t>
      </w:r>
      <w:r w:rsidRPr="008A049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возросло </w:t>
      </w:r>
      <w:r w:rsidRPr="003C644F">
        <w:rPr>
          <w:sz w:val="28"/>
          <w:szCs w:val="28"/>
        </w:rPr>
        <w:t>на 8546 единиц</w:t>
      </w:r>
      <w:r>
        <w:rPr>
          <w:sz w:val="28"/>
          <w:szCs w:val="28"/>
        </w:rPr>
        <w:t>.</w:t>
      </w:r>
      <w:r w:rsidRPr="003C6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объясняется рядом причин. В 2020 году МБУ центр «Родник», в условиях ограничительных мер </w:t>
      </w:r>
      <w:r w:rsidRPr="00731C91">
        <w:rPr>
          <w:sz w:val="28"/>
          <w:szCs w:val="28"/>
        </w:rPr>
        <w:t>связанных с профилактикой распространения коронавирусной инфекции на территории НСО</w:t>
      </w:r>
      <w:r>
        <w:rPr>
          <w:sz w:val="28"/>
          <w:szCs w:val="28"/>
        </w:rPr>
        <w:t>, расширил формат своей деятельности.</w:t>
      </w:r>
      <w:r w:rsidRPr="00731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06 </w:t>
      </w:r>
      <w:r w:rsidRPr="00731C91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2020 года специалисты Центра </w:t>
      </w:r>
      <w:r w:rsidRPr="00731C91">
        <w:rPr>
          <w:sz w:val="28"/>
          <w:szCs w:val="28"/>
        </w:rPr>
        <w:t>перешли</w:t>
      </w:r>
      <w:r>
        <w:rPr>
          <w:sz w:val="28"/>
          <w:szCs w:val="28"/>
        </w:rPr>
        <w:t xml:space="preserve"> на дистанционные (онлайн) формы работы, что позволило продолжить оказание психолого-педагогической поддержки молодежи и предотвратить снижение количества оказываемых услуг. В июне 2020 года на </w:t>
      </w:r>
      <w:r w:rsidRPr="000C2DED">
        <w:rPr>
          <w:rFonts w:eastAsia="Calibri"/>
          <w:bCs/>
          <w:sz w:val="28"/>
          <w:szCs w:val="28"/>
          <w:lang w:eastAsia="en-US"/>
        </w:rPr>
        <w:t>заседани</w:t>
      </w:r>
      <w:r>
        <w:rPr>
          <w:rFonts w:eastAsia="Calibri"/>
          <w:bCs/>
          <w:sz w:val="28"/>
          <w:szCs w:val="28"/>
          <w:lang w:eastAsia="en-US"/>
        </w:rPr>
        <w:t>и</w:t>
      </w:r>
      <w:r w:rsidRPr="000C2DED">
        <w:rPr>
          <w:rFonts w:eastAsia="Calibri"/>
          <w:bCs/>
          <w:sz w:val="28"/>
          <w:szCs w:val="28"/>
          <w:lang w:eastAsia="en-US"/>
        </w:rPr>
        <w:t xml:space="preserve"> оперативного штаба мэрии города Новосибирска по профилактике корон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0C2DED">
        <w:rPr>
          <w:rFonts w:eastAsia="Calibri"/>
          <w:bCs/>
          <w:sz w:val="28"/>
          <w:szCs w:val="28"/>
          <w:lang w:eastAsia="en-US"/>
        </w:rPr>
        <w:t>вирусной инфекции</w:t>
      </w:r>
      <w:r>
        <w:rPr>
          <w:rFonts w:eastAsia="Calibri"/>
          <w:bCs/>
          <w:sz w:val="28"/>
          <w:szCs w:val="28"/>
          <w:lang w:eastAsia="en-US"/>
        </w:rPr>
        <w:t xml:space="preserve"> было принято решение привлечь </w:t>
      </w:r>
      <w:r>
        <w:rPr>
          <w:rFonts w:eastAsia="Calibri"/>
          <w:sz w:val="28"/>
          <w:szCs w:val="28"/>
          <w:lang w:eastAsia="en-US"/>
        </w:rPr>
        <w:t xml:space="preserve">к работе в штатном режиме сотрудников МБУ Центр «Родник», что позволило вести индивидуальные психологические консультации очно, </w:t>
      </w:r>
      <w:r w:rsidRPr="003E46C9">
        <w:rPr>
          <w:rFonts w:eastAsia="Calibri"/>
          <w:sz w:val="28"/>
          <w:szCs w:val="28"/>
          <w:lang w:eastAsia="en-US"/>
        </w:rPr>
        <w:t xml:space="preserve">при </w:t>
      </w:r>
      <w:r w:rsidRPr="003E46C9">
        <w:rPr>
          <w:rFonts w:eastAsia="Calibri"/>
          <w:sz w:val="28"/>
          <w:szCs w:val="28"/>
          <w:lang w:eastAsia="en-US"/>
        </w:rPr>
        <w:lastRenderedPageBreak/>
        <w:t>условии обязательного соблюдения масочного режима и выполнения санитарно-противоэпидемиологических (профилактических) мероприятий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851988" w:rsidRDefault="00851988" w:rsidP="00851988">
      <w:pPr>
        <w:pStyle w:val="ae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31E61">
        <w:rPr>
          <w:rFonts w:eastAsia="Calibri"/>
          <w:sz w:val="28"/>
          <w:szCs w:val="28"/>
          <w:lang w:eastAsia="en-US"/>
        </w:rPr>
        <w:t xml:space="preserve">Групповые </w:t>
      </w:r>
      <w:r>
        <w:rPr>
          <w:rFonts w:eastAsia="Calibri"/>
          <w:sz w:val="28"/>
          <w:szCs w:val="28"/>
          <w:lang w:eastAsia="en-US"/>
        </w:rPr>
        <w:t xml:space="preserve">онлайн - </w:t>
      </w:r>
      <w:r w:rsidRPr="00F31E61">
        <w:rPr>
          <w:rFonts w:eastAsia="Calibri"/>
          <w:sz w:val="28"/>
          <w:szCs w:val="28"/>
          <w:lang w:eastAsia="en-US"/>
        </w:rPr>
        <w:t>занятия,</w:t>
      </w:r>
      <w:r>
        <w:rPr>
          <w:rFonts w:eastAsia="Calibri"/>
          <w:sz w:val="28"/>
          <w:szCs w:val="28"/>
          <w:lang w:eastAsia="en-US"/>
        </w:rPr>
        <w:t xml:space="preserve"> проводимые специалистами Центра,  позво</w:t>
      </w:r>
      <w:r w:rsidRPr="00F31E61">
        <w:rPr>
          <w:rFonts w:eastAsia="Calibri"/>
          <w:sz w:val="28"/>
          <w:szCs w:val="28"/>
          <w:lang w:eastAsia="en-US"/>
        </w:rPr>
        <w:t>ли</w:t>
      </w:r>
      <w:r>
        <w:rPr>
          <w:rFonts w:eastAsia="Calibri"/>
          <w:sz w:val="28"/>
          <w:szCs w:val="28"/>
          <w:lang w:eastAsia="en-US"/>
        </w:rPr>
        <w:t>ли охватить больше аудитории</w:t>
      </w:r>
      <w:r w:rsidRPr="00F31E6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 сравнению с очными занятиями</w:t>
      </w:r>
      <w:r w:rsidRPr="00F31E61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Клиенты имели возможность подключаться к встречам из любой удобной для них точки, не затрачивать время для проезда до места проведения мероприятия. А возможность посмотреть эфир в записи значительно увеличила количество просмотров и желание присоединиться к сообществу МБУ Центр «Родник» для дальнейшего участия в предлагаемых мероприятиях. В связи с этим на 15 % возросло количество участников в сообществах основных отделов Центра. </w:t>
      </w:r>
    </w:p>
    <w:p w:rsidR="00D137EC" w:rsidRPr="00877A0D" w:rsidRDefault="00D137EC" w:rsidP="007435C4">
      <w:pPr>
        <w:pStyle w:val="ae"/>
        <w:spacing w:line="276" w:lineRule="auto"/>
        <w:jc w:val="center"/>
        <w:rPr>
          <w:b/>
          <w:sz w:val="28"/>
          <w:szCs w:val="28"/>
        </w:rPr>
      </w:pPr>
    </w:p>
    <w:p w:rsidR="003C644F" w:rsidRPr="00851988" w:rsidRDefault="00851988" w:rsidP="00851988">
      <w:pPr>
        <w:pStyle w:val="ae"/>
        <w:spacing w:line="276" w:lineRule="auto"/>
        <w:jc w:val="right"/>
        <w:rPr>
          <w:b/>
          <w:sz w:val="28"/>
          <w:szCs w:val="28"/>
        </w:rPr>
      </w:pPr>
      <w:r w:rsidRPr="00851988">
        <w:rPr>
          <w:b/>
          <w:sz w:val="28"/>
          <w:szCs w:val="28"/>
        </w:rPr>
        <w:t>Диаграмма № 1</w:t>
      </w:r>
      <w:r>
        <w:rPr>
          <w:b/>
          <w:sz w:val="28"/>
          <w:szCs w:val="28"/>
        </w:rPr>
        <w:t>.</w:t>
      </w:r>
    </w:p>
    <w:p w:rsidR="00DD0BC5" w:rsidRDefault="0063635E" w:rsidP="0063635E">
      <w:pPr>
        <w:pStyle w:val="ae"/>
        <w:jc w:val="both"/>
        <w:rPr>
          <w:sz w:val="28"/>
          <w:szCs w:val="28"/>
        </w:rPr>
      </w:pPr>
      <w:r w:rsidRPr="0063635E">
        <w:rPr>
          <w:noProof/>
          <w:sz w:val="28"/>
          <w:szCs w:val="28"/>
          <w:lang w:eastAsia="ru-RU"/>
        </w:rPr>
        <w:drawing>
          <wp:inline distT="0" distB="0" distL="0" distR="0">
            <wp:extent cx="6565624" cy="2735249"/>
            <wp:effectExtent l="19050" t="0" r="25676" b="7951"/>
            <wp:docPr id="5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1988" w:rsidRDefault="00851988" w:rsidP="00851988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</w:p>
    <w:p w:rsidR="00851988" w:rsidRPr="008A0494" w:rsidRDefault="00851988" w:rsidP="00851988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  <w:r w:rsidRPr="008A0494">
        <w:rPr>
          <w:noProof/>
          <w:sz w:val="28"/>
          <w:szCs w:val="28"/>
          <w:lang w:eastAsia="ru-RU"/>
        </w:rPr>
        <w:t>Услуги молодежи оказывались в соответствии с их запросами и потребностями.</w:t>
      </w:r>
    </w:p>
    <w:p w:rsidR="00D91081" w:rsidRDefault="00851988" w:rsidP="00851988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Данные диаграммы №2 показывают</w:t>
      </w:r>
      <w:r w:rsidRPr="0095655B">
        <w:rPr>
          <w:noProof/>
          <w:sz w:val="28"/>
          <w:szCs w:val="28"/>
          <w:lang w:eastAsia="ru-RU"/>
        </w:rPr>
        <w:t>, что</w:t>
      </w:r>
      <w:r>
        <w:rPr>
          <w:noProof/>
          <w:sz w:val="28"/>
          <w:szCs w:val="28"/>
          <w:lang w:eastAsia="ru-RU"/>
        </w:rPr>
        <w:t xml:space="preserve"> на 21% возросло количество услуг, по направлению </w:t>
      </w:r>
      <w:r w:rsidRPr="0095655B">
        <w:rPr>
          <w:noProof/>
          <w:sz w:val="28"/>
          <w:szCs w:val="28"/>
          <w:lang w:eastAsia="ru-RU"/>
        </w:rPr>
        <w:t>поддержка молодой семьи</w:t>
      </w:r>
      <w:r>
        <w:rPr>
          <w:noProof/>
          <w:sz w:val="28"/>
          <w:szCs w:val="28"/>
          <w:lang w:eastAsia="ru-RU"/>
        </w:rPr>
        <w:t>. Одна из причин – это измнение привычного уклада семьи, связанного с введением режима самоизоляции и ограничительных мер. Согласно запросам о</w:t>
      </w:r>
      <w:r w:rsidRPr="0095655B">
        <w:rPr>
          <w:noProof/>
          <w:sz w:val="28"/>
          <w:szCs w:val="28"/>
          <w:lang w:eastAsia="ru-RU"/>
        </w:rPr>
        <w:t xml:space="preserve">тношения между членами семьи стали более напряженными. Многие </w:t>
      </w:r>
      <w:r>
        <w:rPr>
          <w:noProof/>
          <w:sz w:val="28"/>
          <w:szCs w:val="28"/>
          <w:lang w:eastAsia="ru-RU"/>
        </w:rPr>
        <w:t xml:space="preserve">клиенты </w:t>
      </w:r>
      <w:r w:rsidRPr="0095655B">
        <w:rPr>
          <w:noProof/>
          <w:sz w:val="28"/>
          <w:szCs w:val="28"/>
          <w:lang w:eastAsia="ru-RU"/>
        </w:rPr>
        <w:t xml:space="preserve"> столкнулись с проблемой организации досуга</w:t>
      </w:r>
      <w:r>
        <w:rPr>
          <w:noProof/>
          <w:sz w:val="28"/>
          <w:szCs w:val="28"/>
          <w:lang w:eastAsia="ru-RU"/>
        </w:rPr>
        <w:t xml:space="preserve"> и  свободного времени</w:t>
      </w:r>
      <w:r w:rsidRPr="0095655B">
        <w:rPr>
          <w:noProof/>
          <w:sz w:val="28"/>
          <w:szCs w:val="28"/>
          <w:lang w:eastAsia="ru-RU"/>
        </w:rPr>
        <w:t>. Длительно</w:t>
      </w:r>
      <w:r>
        <w:rPr>
          <w:noProof/>
          <w:sz w:val="28"/>
          <w:szCs w:val="28"/>
          <w:lang w:eastAsia="ru-RU"/>
        </w:rPr>
        <w:t>е</w:t>
      </w:r>
      <w:r w:rsidRPr="0095655B">
        <w:rPr>
          <w:noProof/>
          <w:sz w:val="28"/>
          <w:szCs w:val="28"/>
          <w:lang w:eastAsia="ru-RU"/>
        </w:rPr>
        <w:t xml:space="preserve"> пребывани</w:t>
      </w:r>
      <w:r>
        <w:rPr>
          <w:noProof/>
          <w:sz w:val="28"/>
          <w:szCs w:val="28"/>
          <w:lang w:eastAsia="ru-RU"/>
        </w:rPr>
        <w:t>е</w:t>
      </w:r>
      <w:r w:rsidRPr="0095655B">
        <w:rPr>
          <w:noProof/>
          <w:sz w:val="28"/>
          <w:szCs w:val="28"/>
          <w:lang w:eastAsia="ru-RU"/>
        </w:rPr>
        <w:t xml:space="preserve"> дома</w:t>
      </w:r>
      <w:r>
        <w:rPr>
          <w:noProof/>
          <w:sz w:val="28"/>
          <w:szCs w:val="28"/>
          <w:lang w:eastAsia="ru-RU"/>
        </w:rPr>
        <w:t xml:space="preserve">, напряжённая </w:t>
      </w:r>
      <w:r w:rsidR="00D91081">
        <w:rPr>
          <w:noProof/>
          <w:sz w:val="28"/>
          <w:szCs w:val="28"/>
          <w:lang w:eastAsia="ru-RU"/>
        </w:rPr>
        <w:t>социальная обстановка</w:t>
      </w:r>
      <w:r>
        <w:rPr>
          <w:noProof/>
          <w:sz w:val="28"/>
          <w:szCs w:val="28"/>
          <w:lang w:eastAsia="ru-RU"/>
        </w:rPr>
        <w:t>, негативные информационные сообщения в прессе, создавали атмосферу напряжения,</w:t>
      </w:r>
      <w:r w:rsidRPr="0095655B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что</w:t>
      </w:r>
      <w:r w:rsidRPr="0095655B">
        <w:rPr>
          <w:noProof/>
          <w:sz w:val="28"/>
          <w:szCs w:val="28"/>
          <w:lang w:eastAsia="ru-RU"/>
        </w:rPr>
        <w:t xml:space="preserve"> приводило к учащению </w:t>
      </w:r>
      <w:r>
        <w:rPr>
          <w:noProof/>
          <w:sz w:val="28"/>
          <w:szCs w:val="28"/>
          <w:lang w:eastAsia="ru-RU"/>
        </w:rPr>
        <w:t>конфликтов между членами семьи</w:t>
      </w:r>
      <w:r w:rsidRPr="0095655B"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 xml:space="preserve"> </w:t>
      </w:r>
    </w:p>
    <w:p w:rsidR="005338D5" w:rsidRDefault="00851988" w:rsidP="005338D5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Часть запросов касалась гармонизации детско-родительских отношений. В условиях нефункционирования досуговых и развивающих центров актуализировался вопрос сохранения режимных моментов для ребёнка в домашних условиях.</w:t>
      </w:r>
      <w:r w:rsidR="002122D4">
        <w:rPr>
          <w:noProof/>
          <w:sz w:val="28"/>
          <w:szCs w:val="28"/>
          <w:lang w:eastAsia="ru-RU"/>
        </w:rPr>
        <w:t xml:space="preserve"> </w:t>
      </w:r>
    </w:p>
    <w:p w:rsidR="005338D5" w:rsidRDefault="005338D5" w:rsidP="005338D5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</w:p>
    <w:p w:rsidR="005338D5" w:rsidRDefault="005338D5" w:rsidP="005338D5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</w:p>
    <w:p w:rsidR="005338D5" w:rsidRDefault="005338D5" w:rsidP="005338D5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</w:p>
    <w:p w:rsidR="005338D5" w:rsidRDefault="005338D5" w:rsidP="005338D5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</w:p>
    <w:p w:rsidR="005338D5" w:rsidRDefault="005338D5" w:rsidP="005338D5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</w:p>
    <w:p w:rsidR="005338D5" w:rsidRDefault="005338D5" w:rsidP="005338D5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</w:p>
    <w:p w:rsidR="005338D5" w:rsidRDefault="005338D5" w:rsidP="005338D5">
      <w:pPr>
        <w:pStyle w:val="ae"/>
        <w:ind w:firstLine="426"/>
        <w:jc w:val="both"/>
        <w:rPr>
          <w:noProof/>
          <w:sz w:val="28"/>
          <w:szCs w:val="28"/>
          <w:lang w:eastAsia="ru-RU"/>
        </w:rPr>
      </w:pPr>
    </w:p>
    <w:p w:rsidR="005338D5" w:rsidRPr="005338D5" w:rsidRDefault="005338D5" w:rsidP="005338D5">
      <w:pPr>
        <w:pStyle w:val="ae"/>
        <w:jc w:val="right"/>
        <w:rPr>
          <w:b/>
          <w:noProof/>
          <w:sz w:val="28"/>
          <w:szCs w:val="28"/>
          <w:lang w:eastAsia="ru-RU"/>
        </w:rPr>
      </w:pPr>
      <w:r w:rsidRPr="005338D5">
        <w:rPr>
          <w:b/>
          <w:noProof/>
          <w:sz w:val="28"/>
          <w:szCs w:val="28"/>
          <w:lang w:eastAsia="ru-RU"/>
        </w:rPr>
        <w:lastRenderedPageBreak/>
        <w:t>Диаграмма № 2</w:t>
      </w:r>
      <w:r>
        <w:rPr>
          <w:b/>
          <w:noProof/>
          <w:sz w:val="28"/>
          <w:szCs w:val="28"/>
          <w:lang w:eastAsia="ru-RU"/>
        </w:rPr>
        <w:t>.</w:t>
      </w:r>
    </w:p>
    <w:p w:rsidR="008137C4" w:rsidRPr="008A0494" w:rsidRDefault="00EC7157" w:rsidP="00890D45">
      <w:pPr>
        <w:pStyle w:val="ae"/>
        <w:jc w:val="right"/>
        <w:rPr>
          <w:noProof/>
          <w:sz w:val="28"/>
          <w:szCs w:val="28"/>
          <w:lang w:eastAsia="ru-RU"/>
        </w:rPr>
      </w:pPr>
      <w:r w:rsidRPr="00EC7157">
        <w:rPr>
          <w:noProof/>
          <w:sz w:val="28"/>
          <w:szCs w:val="28"/>
          <w:lang w:eastAsia="ru-RU"/>
        </w:rPr>
        <w:drawing>
          <wp:inline distT="0" distB="0" distL="0" distR="0">
            <wp:extent cx="6563056" cy="2790908"/>
            <wp:effectExtent l="19050" t="0" r="28244" b="9442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22D4" w:rsidRDefault="002122D4" w:rsidP="00C717D8">
      <w:pPr>
        <w:pStyle w:val="ae"/>
        <w:ind w:firstLine="426"/>
        <w:jc w:val="both"/>
        <w:rPr>
          <w:sz w:val="28"/>
          <w:szCs w:val="28"/>
        </w:rPr>
      </w:pPr>
    </w:p>
    <w:p w:rsidR="00AD6256" w:rsidRDefault="009C4D25" w:rsidP="00C717D8">
      <w:pPr>
        <w:pStyle w:val="ae"/>
        <w:ind w:firstLine="426"/>
        <w:jc w:val="both"/>
        <w:rPr>
          <w:sz w:val="28"/>
          <w:szCs w:val="28"/>
        </w:rPr>
      </w:pPr>
      <w:r w:rsidRPr="005B4D87">
        <w:rPr>
          <w:sz w:val="28"/>
          <w:szCs w:val="28"/>
        </w:rPr>
        <w:t>Из д</w:t>
      </w:r>
      <w:r w:rsidR="008137C4" w:rsidRPr="005B4D87">
        <w:rPr>
          <w:sz w:val="28"/>
          <w:szCs w:val="28"/>
        </w:rPr>
        <w:t xml:space="preserve">иаграммы № 3 </w:t>
      </w:r>
      <w:r w:rsidRPr="005B4D87">
        <w:rPr>
          <w:sz w:val="28"/>
          <w:szCs w:val="28"/>
        </w:rPr>
        <w:t>видно</w:t>
      </w:r>
      <w:r w:rsidR="008137C4" w:rsidRPr="005B4D87">
        <w:rPr>
          <w:sz w:val="28"/>
          <w:szCs w:val="28"/>
        </w:rPr>
        <w:t xml:space="preserve">, что </w:t>
      </w:r>
      <w:r w:rsidR="00E455A7" w:rsidRPr="005B4D87">
        <w:rPr>
          <w:sz w:val="28"/>
          <w:szCs w:val="28"/>
        </w:rPr>
        <w:t>н</w:t>
      </w:r>
      <w:r w:rsidR="00684817" w:rsidRPr="005B4D87">
        <w:rPr>
          <w:sz w:val="28"/>
          <w:szCs w:val="28"/>
        </w:rPr>
        <w:t xml:space="preserve">а </w:t>
      </w:r>
      <w:r w:rsidR="00417D06" w:rsidRPr="005B4D87">
        <w:rPr>
          <w:sz w:val="28"/>
          <w:szCs w:val="28"/>
        </w:rPr>
        <w:t>14</w:t>
      </w:r>
      <w:r w:rsidR="00684817" w:rsidRPr="005B4D87">
        <w:rPr>
          <w:sz w:val="28"/>
          <w:szCs w:val="28"/>
        </w:rPr>
        <w:t xml:space="preserve">% </w:t>
      </w:r>
      <w:r w:rsidR="005B4D87" w:rsidRPr="005B4D87">
        <w:rPr>
          <w:sz w:val="28"/>
          <w:szCs w:val="28"/>
        </w:rPr>
        <w:t>повысилось количество услуг оказываемых работающей молодежи</w:t>
      </w:r>
      <w:r w:rsidR="005B4D87">
        <w:rPr>
          <w:sz w:val="28"/>
          <w:szCs w:val="28"/>
        </w:rPr>
        <w:t>, что подтверждается тематикой запросов на индивидуальные психологические консультации, связанные с ситуацией неопределенности в период ограничительных мер.</w:t>
      </w:r>
      <w:r w:rsidR="00AD6256">
        <w:rPr>
          <w:sz w:val="28"/>
          <w:szCs w:val="28"/>
        </w:rPr>
        <w:t xml:space="preserve"> Снижение социальной активности работающей молодежи актуализировала запросы по организации досуговой деятельности и отдыха.</w:t>
      </w:r>
      <w:r w:rsidR="005B4D87">
        <w:rPr>
          <w:sz w:val="28"/>
          <w:szCs w:val="28"/>
        </w:rPr>
        <w:t xml:space="preserve"> Данн</w:t>
      </w:r>
      <w:r w:rsidR="00AD6256">
        <w:rPr>
          <w:sz w:val="28"/>
          <w:szCs w:val="28"/>
        </w:rPr>
        <w:t>ые</w:t>
      </w:r>
      <w:r w:rsidR="002122D4">
        <w:rPr>
          <w:sz w:val="28"/>
          <w:szCs w:val="28"/>
        </w:rPr>
        <w:t xml:space="preserve"> </w:t>
      </w:r>
      <w:r w:rsidR="00AD6256">
        <w:rPr>
          <w:sz w:val="28"/>
          <w:szCs w:val="28"/>
        </w:rPr>
        <w:t>факторы</w:t>
      </w:r>
      <w:r w:rsidR="005B4D87">
        <w:rPr>
          <w:sz w:val="28"/>
          <w:szCs w:val="28"/>
        </w:rPr>
        <w:t xml:space="preserve"> негативно повлиял</w:t>
      </w:r>
      <w:r w:rsidR="00AD6256">
        <w:rPr>
          <w:sz w:val="28"/>
          <w:szCs w:val="28"/>
        </w:rPr>
        <w:t>и</w:t>
      </w:r>
      <w:r w:rsidR="005B4D87">
        <w:rPr>
          <w:sz w:val="28"/>
          <w:szCs w:val="28"/>
        </w:rPr>
        <w:t xml:space="preserve"> на эмоциональное состояние клиентов: повысился уровень тревожности</w:t>
      </w:r>
      <w:r w:rsidR="00AD6256">
        <w:rPr>
          <w:sz w:val="28"/>
          <w:szCs w:val="28"/>
        </w:rPr>
        <w:t>, раздражительности</w:t>
      </w:r>
      <w:r w:rsidR="005B4D87">
        <w:rPr>
          <w:sz w:val="28"/>
          <w:szCs w:val="28"/>
        </w:rPr>
        <w:t xml:space="preserve"> и стресса. Часть запросов касалась построения дальнейшей жизненной траектории</w:t>
      </w:r>
      <w:r w:rsidR="00AD6256">
        <w:rPr>
          <w:sz w:val="28"/>
          <w:szCs w:val="28"/>
        </w:rPr>
        <w:t>, в том числе и смены сферы профессиональной деятельности.</w:t>
      </w:r>
    </w:p>
    <w:p w:rsidR="00AD6256" w:rsidRPr="00533793" w:rsidRDefault="00F77163" w:rsidP="00C717D8">
      <w:pPr>
        <w:pStyle w:val="a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33793">
        <w:rPr>
          <w:sz w:val="28"/>
          <w:szCs w:val="28"/>
        </w:rPr>
        <w:t>9%</w:t>
      </w:r>
      <w:r>
        <w:rPr>
          <w:sz w:val="28"/>
          <w:szCs w:val="28"/>
        </w:rPr>
        <w:t>, по сравнению с 2019 годом,</w:t>
      </w:r>
      <w:r w:rsidRPr="00533793">
        <w:rPr>
          <w:sz w:val="28"/>
          <w:szCs w:val="28"/>
        </w:rPr>
        <w:t xml:space="preserve"> </w:t>
      </w:r>
      <w:r w:rsidR="00AD6256" w:rsidRPr="00533793">
        <w:rPr>
          <w:sz w:val="28"/>
          <w:szCs w:val="28"/>
        </w:rPr>
        <w:t>увелич</w:t>
      </w:r>
      <w:r>
        <w:rPr>
          <w:sz w:val="28"/>
          <w:szCs w:val="28"/>
        </w:rPr>
        <w:t>илось</w:t>
      </w:r>
      <w:r w:rsidR="00AD6256" w:rsidRPr="00533793">
        <w:rPr>
          <w:sz w:val="28"/>
          <w:szCs w:val="28"/>
        </w:rPr>
        <w:t xml:space="preserve"> количество услуг оказываемых родителям</w:t>
      </w:r>
      <w:r w:rsidR="00533793" w:rsidRPr="00533793">
        <w:rPr>
          <w:sz w:val="28"/>
          <w:szCs w:val="28"/>
        </w:rPr>
        <w:t>. При переходе школьников на дистанционную форму обучения большинство детей и родителей оказались не готовы к данной форме обучения не только в техническом плане, но и психологическом. Возникали сложности в вопросах самоорганизации. Родители стали испытывать напряжение в связи с высокой загруженностью. Помимо выполнения повседневных дел им пришлось больше уделять внимания учебной деятельности ребенка.</w:t>
      </w:r>
    </w:p>
    <w:p w:rsidR="008137C4" w:rsidRDefault="00B418AA" w:rsidP="00C717D8">
      <w:pPr>
        <w:pStyle w:val="a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Данные д</w:t>
      </w:r>
      <w:r w:rsidR="00F765A1">
        <w:rPr>
          <w:sz w:val="28"/>
          <w:szCs w:val="28"/>
        </w:rPr>
        <w:t>иаграмм</w:t>
      </w:r>
      <w:r>
        <w:rPr>
          <w:sz w:val="28"/>
          <w:szCs w:val="28"/>
        </w:rPr>
        <w:t>ы</w:t>
      </w:r>
      <w:r w:rsidR="00F765A1">
        <w:rPr>
          <w:sz w:val="28"/>
          <w:szCs w:val="28"/>
        </w:rPr>
        <w:t xml:space="preserve"> №3 </w:t>
      </w:r>
      <w:r>
        <w:rPr>
          <w:sz w:val="28"/>
          <w:szCs w:val="28"/>
        </w:rPr>
        <w:t>также показывают</w:t>
      </w:r>
      <w:r w:rsidR="00F765A1">
        <w:rPr>
          <w:sz w:val="28"/>
          <w:szCs w:val="28"/>
        </w:rPr>
        <w:t xml:space="preserve"> снижение количества обратившихся за психологическими услугами среди школьников на 12% и студентов ССУЗов на 8%. Такая динамика связана с организацией учебно-</w:t>
      </w:r>
      <w:r w:rsidR="00EF7B51">
        <w:rPr>
          <w:sz w:val="28"/>
          <w:szCs w:val="28"/>
        </w:rPr>
        <w:t>образовательного</w:t>
      </w:r>
      <w:r w:rsidR="00F765A1">
        <w:rPr>
          <w:sz w:val="28"/>
          <w:szCs w:val="28"/>
        </w:rPr>
        <w:t xml:space="preserve"> процесса в </w:t>
      </w:r>
      <w:r w:rsidR="00EF7B51">
        <w:rPr>
          <w:sz w:val="28"/>
          <w:szCs w:val="28"/>
        </w:rPr>
        <w:t>период ограничительных мер. В силу загруженности учебным процессом в дистанционном формате учащиеся не имели возможности планировать и организованно подключаться к онлайн-мероприятиям проводимыми специалистами МБУ Центр «Родник».</w:t>
      </w:r>
      <w:r w:rsidR="007872EE">
        <w:rPr>
          <w:sz w:val="28"/>
          <w:szCs w:val="28"/>
        </w:rPr>
        <w:t xml:space="preserve"> Многим абитуриентам пришлось акцентировать внимание на изучении новых условий для поступления в учебные заведения, которые были организованы в дистанционном формате.</w:t>
      </w:r>
    </w:p>
    <w:p w:rsidR="00267271" w:rsidRDefault="00267271" w:rsidP="00C717D8">
      <w:pPr>
        <w:pStyle w:val="ae"/>
        <w:ind w:firstLine="426"/>
        <w:jc w:val="both"/>
        <w:rPr>
          <w:sz w:val="28"/>
          <w:szCs w:val="28"/>
        </w:rPr>
      </w:pPr>
    </w:p>
    <w:p w:rsidR="007872EE" w:rsidRDefault="007872EE" w:rsidP="00C717D8">
      <w:pPr>
        <w:pStyle w:val="ae"/>
        <w:ind w:firstLine="426"/>
        <w:jc w:val="both"/>
        <w:rPr>
          <w:sz w:val="28"/>
          <w:szCs w:val="28"/>
        </w:rPr>
      </w:pPr>
    </w:p>
    <w:p w:rsidR="007872EE" w:rsidRDefault="007872EE" w:rsidP="00C717D8">
      <w:pPr>
        <w:pStyle w:val="ae"/>
        <w:ind w:firstLine="426"/>
        <w:jc w:val="both"/>
        <w:rPr>
          <w:sz w:val="28"/>
          <w:szCs w:val="28"/>
        </w:rPr>
      </w:pPr>
    </w:p>
    <w:p w:rsidR="007872EE" w:rsidRDefault="007872EE" w:rsidP="00C717D8">
      <w:pPr>
        <w:pStyle w:val="ae"/>
        <w:ind w:firstLine="426"/>
        <w:jc w:val="both"/>
        <w:rPr>
          <w:sz w:val="28"/>
          <w:szCs w:val="28"/>
        </w:rPr>
      </w:pPr>
    </w:p>
    <w:p w:rsidR="007872EE" w:rsidRDefault="007872EE" w:rsidP="007872EE">
      <w:pPr>
        <w:pStyle w:val="ae"/>
        <w:jc w:val="both"/>
        <w:rPr>
          <w:sz w:val="28"/>
          <w:szCs w:val="28"/>
        </w:rPr>
      </w:pPr>
    </w:p>
    <w:p w:rsidR="007872EE" w:rsidRPr="007872EE" w:rsidRDefault="007872EE" w:rsidP="007872EE">
      <w:pPr>
        <w:pStyle w:val="ae"/>
        <w:jc w:val="right"/>
        <w:rPr>
          <w:b/>
          <w:noProof/>
          <w:sz w:val="28"/>
          <w:szCs w:val="28"/>
          <w:lang w:eastAsia="ru-RU"/>
        </w:rPr>
      </w:pPr>
      <w:r w:rsidRPr="007872EE">
        <w:rPr>
          <w:b/>
          <w:noProof/>
          <w:sz w:val="28"/>
          <w:szCs w:val="28"/>
          <w:lang w:eastAsia="ru-RU"/>
        </w:rPr>
        <w:lastRenderedPageBreak/>
        <w:t>Диаграмма № 3</w:t>
      </w:r>
      <w:r>
        <w:rPr>
          <w:b/>
          <w:noProof/>
          <w:sz w:val="28"/>
          <w:szCs w:val="28"/>
          <w:lang w:eastAsia="ru-RU"/>
        </w:rPr>
        <w:t>.</w:t>
      </w:r>
    </w:p>
    <w:p w:rsidR="00964C48" w:rsidRPr="008A0494" w:rsidRDefault="00267271" w:rsidP="00267271">
      <w:pPr>
        <w:pStyle w:val="ae"/>
        <w:jc w:val="both"/>
        <w:rPr>
          <w:sz w:val="28"/>
          <w:szCs w:val="28"/>
        </w:rPr>
      </w:pPr>
      <w:r w:rsidRPr="00267271">
        <w:rPr>
          <w:noProof/>
          <w:sz w:val="28"/>
          <w:szCs w:val="28"/>
          <w:lang w:eastAsia="ru-RU"/>
        </w:rPr>
        <w:drawing>
          <wp:inline distT="0" distB="0" distL="0" distR="0">
            <wp:extent cx="6567777" cy="3005593"/>
            <wp:effectExtent l="0" t="0" r="5080" b="444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00B4" w:rsidRPr="008A0494" w:rsidRDefault="00E300B4" w:rsidP="008137C4">
      <w:pPr>
        <w:pStyle w:val="ae"/>
        <w:jc w:val="right"/>
        <w:rPr>
          <w:noProof/>
          <w:sz w:val="28"/>
          <w:szCs w:val="28"/>
          <w:lang w:eastAsia="ru-RU"/>
        </w:rPr>
      </w:pPr>
    </w:p>
    <w:p w:rsidR="00D37083" w:rsidRPr="00877A0D" w:rsidRDefault="00D37083" w:rsidP="00320ED1">
      <w:pPr>
        <w:pStyle w:val="af"/>
        <w:spacing w:after="0" w:line="240" w:lineRule="auto"/>
        <w:ind w:left="0"/>
        <w:jc w:val="center"/>
        <w:rPr>
          <w:szCs w:val="28"/>
        </w:rPr>
      </w:pPr>
      <w:r w:rsidRPr="008A0494">
        <w:rPr>
          <w:b/>
          <w:szCs w:val="28"/>
        </w:rPr>
        <w:t>3.1. «Содействие развитию активной жизненной позиции молодежи»</w:t>
      </w:r>
      <w:r w:rsidRPr="008A0494">
        <w:rPr>
          <w:szCs w:val="28"/>
        </w:rPr>
        <w:t>.</w:t>
      </w:r>
    </w:p>
    <w:p w:rsidR="00D137EC" w:rsidRPr="00877A0D" w:rsidRDefault="00D137EC" w:rsidP="00320ED1">
      <w:pPr>
        <w:pStyle w:val="af"/>
        <w:spacing w:after="0" w:line="240" w:lineRule="auto"/>
        <w:ind w:left="0"/>
        <w:jc w:val="center"/>
        <w:rPr>
          <w:szCs w:val="28"/>
        </w:rPr>
      </w:pPr>
    </w:p>
    <w:p w:rsidR="00D37083" w:rsidRPr="00B23B03" w:rsidRDefault="00B23B03" w:rsidP="00C717D8">
      <w:pPr>
        <w:pStyle w:val="af"/>
        <w:spacing w:after="0" w:line="240" w:lineRule="auto"/>
        <w:ind w:left="0" w:firstLine="426"/>
        <w:jc w:val="both"/>
        <w:rPr>
          <w:bCs/>
          <w:szCs w:val="28"/>
        </w:rPr>
      </w:pPr>
      <w:r w:rsidRPr="00B23B03">
        <w:rPr>
          <w:szCs w:val="28"/>
        </w:rPr>
        <w:t>7</w:t>
      </w:r>
      <w:r w:rsidR="00D37083" w:rsidRPr="00B23B03">
        <w:rPr>
          <w:szCs w:val="28"/>
        </w:rPr>
        <w:t xml:space="preserve">% услуг из общего числа (диаграмма № 2) оказаны в рамках данного направления, </w:t>
      </w:r>
      <w:r w:rsidR="00D37083" w:rsidRPr="00B23B03">
        <w:rPr>
          <w:bCs/>
          <w:szCs w:val="28"/>
        </w:rPr>
        <w:t>которое призвано способствовать со</w:t>
      </w:r>
      <w:r w:rsidR="00684817" w:rsidRPr="00B23B03">
        <w:rPr>
          <w:bCs/>
          <w:szCs w:val="28"/>
        </w:rPr>
        <w:t>циализации молодежи в обществе</w:t>
      </w:r>
      <w:r w:rsidR="00684817" w:rsidRPr="00D137EC">
        <w:rPr>
          <w:bCs/>
          <w:szCs w:val="28"/>
        </w:rPr>
        <w:t>,</w:t>
      </w:r>
      <w:r w:rsidR="00860A8F">
        <w:rPr>
          <w:bCs/>
          <w:szCs w:val="28"/>
        </w:rPr>
        <w:t xml:space="preserve"> </w:t>
      </w:r>
      <w:r w:rsidR="00D37083" w:rsidRPr="00D137EC">
        <w:rPr>
          <w:bCs/>
          <w:szCs w:val="28"/>
        </w:rPr>
        <w:t xml:space="preserve">созданию условий для приобретения молодыми людьми опыта самостоятельного решения проблем, реализации социально значимых инициатив и проектов. Всего данным направлением охвачено </w:t>
      </w:r>
      <w:r w:rsidR="00D137EC" w:rsidRPr="00D137EC">
        <w:rPr>
          <w:bCs/>
          <w:szCs w:val="28"/>
        </w:rPr>
        <w:t>4079</w:t>
      </w:r>
      <w:r w:rsidR="00D37083" w:rsidRPr="00D137EC">
        <w:rPr>
          <w:bCs/>
          <w:szCs w:val="28"/>
        </w:rPr>
        <w:t xml:space="preserve"> человек (</w:t>
      </w:r>
      <w:r w:rsidR="00D137EC" w:rsidRPr="00D137EC">
        <w:rPr>
          <w:bCs/>
          <w:szCs w:val="28"/>
        </w:rPr>
        <w:t>13670</w:t>
      </w:r>
      <w:r w:rsidR="00D37083" w:rsidRPr="00D137EC">
        <w:rPr>
          <w:bCs/>
          <w:szCs w:val="28"/>
        </w:rPr>
        <w:t xml:space="preserve"> услуг</w:t>
      </w:r>
      <w:r w:rsidR="003D2337" w:rsidRPr="00D137EC">
        <w:rPr>
          <w:bCs/>
          <w:szCs w:val="28"/>
        </w:rPr>
        <w:t>и</w:t>
      </w:r>
      <w:r w:rsidR="00D37083" w:rsidRPr="00D137EC">
        <w:rPr>
          <w:bCs/>
          <w:szCs w:val="28"/>
        </w:rPr>
        <w:t>).</w:t>
      </w:r>
    </w:p>
    <w:p w:rsidR="00056928" w:rsidRPr="00D137EC" w:rsidRDefault="005155F0" w:rsidP="00C717D8">
      <w:pPr>
        <w:spacing w:after="0" w:line="240" w:lineRule="auto"/>
        <w:ind w:firstLine="426"/>
        <w:jc w:val="both"/>
        <w:rPr>
          <w:szCs w:val="28"/>
        </w:rPr>
      </w:pPr>
      <w:r w:rsidRPr="00D137EC">
        <w:rPr>
          <w:szCs w:val="28"/>
        </w:rPr>
        <w:t>В рамках данного направления успешно р</w:t>
      </w:r>
      <w:r w:rsidR="00056928" w:rsidRPr="00D137EC">
        <w:rPr>
          <w:szCs w:val="28"/>
        </w:rPr>
        <w:t xml:space="preserve">еализуются </w:t>
      </w:r>
      <w:r w:rsidR="00DA3D76" w:rsidRPr="00D137EC">
        <w:rPr>
          <w:szCs w:val="28"/>
        </w:rPr>
        <w:t xml:space="preserve">следующие </w:t>
      </w:r>
      <w:r w:rsidR="00056928" w:rsidRPr="00D137EC">
        <w:rPr>
          <w:szCs w:val="28"/>
        </w:rPr>
        <w:t>программы</w:t>
      </w:r>
      <w:r w:rsidR="004A4751" w:rsidRPr="00D137EC">
        <w:rPr>
          <w:szCs w:val="28"/>
        </w:rPr>
        <w:t>, мероприятия</w:t>
      </w:r>
      <w:r w:rsidR="00056928" w:rsidRPr="00D137EC">
        <w:rPr>
          <w:szCs w:val="28"/>
        </w:rPr>
        <w:t xml:space="preserve"> и проекты:</w:t>
      </w:r>
    </w:p>
    <w:p w:rsidR="00056928" w:rsidRPr="008D685A" w:rsidRDefault="00860A8F" w:rsidP="0065104D">
      <w:pPr>
        <w:pStyle w:val="af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>
        <w:rPr>
          <w:szCs w:val="28"/>
        </w:rPr>
        <w:t xml:space="preserve">Специалисты </w:t>
      </w:r>
      <w:r w:rsidR="0065104D" w:rsidRPr="0065104D">
        <w:rPr>
          <w:szCs w:val="28"/>
        </w:rPr>
        <w:t>ОО «Апрель» разработал</w:t>
      </w:r>
      <w:r>
        <w:rPr>
          <w:szCs w:val="28"/>
        </w:rPr>
        <w:t>и</w:t>
      </w:r>
      <w:r w:rsidR="0065104D" w:rsidRPr="0065104D">
        <w:rPr>
          <w:szCs w:val="28"/>
        </w:rPr>
        <w:t xml:space="preserve"> программу по формированию критического мышления и лидерских качеств у подростков «Школа лидерства». Данная программа явилась закономерным продолжением программы по профилактике буллинга. </w:t>
      </w:r>
      <w:r w:rsidR="0065104D" w:rsidRPr="0065104D">
        <w:rPr>
          <w:bCs/>
          <w:szCs w:val="28"/>
        </w:rPr>
        <w:t>Анализируя отношение подростков к теме «лидерства» как к превосходству и силе, программа направлена на</w:t>
      </w:r>
      <w:r>
        <w:rPr>
          <w:bCs/>
          <w:szCs w:val="28"/>
        </w:rPr>
        <w:t xml:space="preserve"> формирование новых компетенций, где </w:t>
      </w:r>
      <w:r w:rsidR="0065104D" w:rsidRPr="0065104D">
        <w:rPr>
          <w:bCs/>
          <w:szCs w:val="28"/>
        </w:rPr>
        <w:t>авторитетность</w:t>
      </w:r>
      <w:r>
        <w:rPr>
          <w:bCs/>
          <w:szCs w:val="28"/>
        </w:rPr>
        <w:t xml:space="preserve"> </w:t>
      </w:r>
      <w:r w:rsidR="0065104D" w:rsidRPr="0065104D">
        <w:rPr>
          <w:bCs/>
          <w:szCs w:val="28"/>
        </w:rPr>
        <w:t>-</w:t>
      </w:r>
      <w:r>
        <w:rPr>
          <w:bCs/>
          <w:szCs w:val="28"/>
        </w:rPr>
        <w:t xml:space="preserve"> рассматривается как </w:t>
      </w:r>
      <w:r w:rsidR="0065104D" w:rsidRPr="0065104D">
        <w:rPr>
          <w:bCs/>
          <w:szCs w:val="28"/>
        </w:rPr>
        <w:t xml:space="preserve">знание, </w:t>
      </w:r>
      <w:r>
        <w:rPr>
          <w:bCs/>
          <w:szCs w:val="28"/>
        </w:rPr>
        <w:t xml:space="preserve">сотрудничество и толерантность как черты личности, а </w:t>
      </w:r>
      <w:r w:rsidR="0065104D" w:rsidRPr="0065104D">
        <w:rPr>
          <w:bCs/>
          <w:szCs w:val="28"/>
        </w:rPr>
        <w:t>навыки конструктивного сотрудничества</w:t>
      </w:r>
      <w:r>
        <w:rPr>
          <w:bCs/>
          <w:szCs w:val="28"/>
        </w:rPr>
        <w:t xml:space="preserve"> - условие успешной адаптации в социуме</w:t>
      </w:r>
      <w:r w:rsidR="0065104D" w:rsidRPr="0065104D">
        <w:rPr>
          <w:bCs/>
          <w:szCs w:val="28"/>
        </w:rPr>
        <w:t>.</w:t>
      </w:r>
    </w:p>
    <w:p w:rsidR="008D685A" w:rsidRPr="00860A8F" w:rsidRDefault="00860A8F" w:rsidP="00943E90">
      <w:pPr>
        <w:pStyle w:val="af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 w:rsidRPr="00860A8F">
        <w:rPr>
          <w:rFonts w:eastAsia="Calibri"/>
          <w:bCs/>
          <w:szCs w:val="28"/>
        </w:rPr>
        <w:t xml:space="preserve">Специалисты </w:t>
      </w:r>
      <w:r w:rsidR="008D685A" w:rsidRPr="00860A8F">
        <w:rPr>
          <w:rFonts w:eastAsia="Calibri"/>
          <w:bCs/>
          <w:szCs w:val="28"/>
        </w:rPr>
        <w:t>ОО «Коралл» разработал</w:t>
      </w:r>
      <w:r w:rsidRPr="00860A8F">
        <w:rPr>
          <w:rFonts w:eastAsia="Calibri"/>
          <w:bCs/>
          <w:szCs w:val="28"/>
        </w:rPr>
        <w:t>и</w:t>
      </w:r>
      <w:r w:rsidR="008D685A" w:rsidRPr="00860A8F">
        <w:rPr>
          <w:rFonts w:eastAsia="Calibri"/>
          <w:bCs/>
          <w:szCs w:val="28"/>
        </w:rPr>
        <w:t xml:space="preserve"> программу «Снимая путы или сам себе хакер». </w:t>
      </w:r>
      <w:r w:rsidRPr="00860A8F">
        <w:rPr>
          <w:rFonts w:eastAsia="Calibri"/>
          <w:bCs/>
          <w:szCs w:val="28"/>
        </w:rPr>
        <w:t xml:space="preserve">В рамках программы изданы буклеты и серия тематических статей. </w:t>
      </w:r>
    </w:p>
    <w:p w:rsidR="00915BAE" w:rsidRPr="00491DBD" w:rsidRDefault="00860A8F" w:rsidP="00943E90">
      <w:pPr>
        <w:pStyle w:val="af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Специалистами ОО</w:t>
      </w:r>
      <w:r w:rsidR="00491DBD" w:rsidRPr="00860A8F">
        <w:rPr>
          <w:rFonts w:eastAsia="Calibri"/>
          <w:bCs/>
          <w:szCs w:val="28"/>
        </w:rPr>
        <w:t xml:space="preserve"> «Вита» запущена программа «Город женщин» для девушек 25-30 лет. Целью данной программы является психологическая поддержка, самопознание, поиск ресурсов и проработка темы взаимоотношений.</w:t>
      </w:r>
    </w:p>
    <w:p w:rsidR="008D685A" w:rsidRDefault="00E950A9" w:rsidP="008D685A">
      <w:pPr>
        <w:pStyle w:val="ae"/>
        <w:numPr>
          <w:ilvl w:val="0"/>
          <w:numId w:val="3"/>
        </w:numPr>
        <w:tabs>
          <w:tab w:val="left" w:pos="175"/>
        </w:tabs>
        <w:suppressAutoHyphens w:val="0"/>
        <w:ind w:left="0"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Специалисты </w:t>
      </w:r>
      <w:r w:rsidR="008D685A">
        <w:rPr>
          <w:sz w:val="28"/>
          <w:szCs w:val="24"/>
        </w:rPr>
        <w:t>ОО «Коралл» провел</w:t>
      </w:r>
      <w:r>
        <w:rPr>
          <w:sz w:val="28"/>
          <w:szCs w:val="24"/>
        </w:rPr>
        <w:t xml:space="preserve">и </w:t>
      </w:r>
      <w:r w:rsidR="008D685A">
        <w:rPr>
          <w:sz w:val="28"/>
          <w:szCs w:val="24"/>
        </w:rPr>
        <w:t xml:space="preserve">городской </w:t>
      </w:r>
      <w:r w:rsidR="008D685A" w:rsidRPr="008D685A">
        <w:rPr>
          <w:sz w:val="28"/>
          <w:szCs w:val="24"/>
        </w:rPr>
        <w:t>онлайн-семинар «Стрессоустойчивость спортсменов в современных условиях»</w:t>
      </w:r>
      <w:r w:rsidR="008D685A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8D685A">
        <w:rPr>
          <w:sz w:val="28"/>
          <w:szCs w:val="24"/>
        </w:rPr>
        <w:t>Тема семинара была сформирована исходя из</w:t>
      </w:r>
      <w:r>
        <w:rPr>
          <w:sz w:val="28"/>
          <w:szCs w:val="24"/>
        </w:rPr>
        <w:t xml:space="preserve"> </w:t>
      </w:r>
      <w:r w:rsidR="008D685A" w:rsidRPr="008D685A">
        <w:rPr>
          <w:sz w:val="28"/>
          <w:szCs w:val="24"/>
        </w:rPr>
        <w:t>запроса от участников форума</w:t>
      </w:r>
      <w:r>
        <w:rPr>
          <w:sz w:val="28"/>
          <w:szCs w:val="24"/>
        </w:rPr>
        <w:t xml:space="preserve"> </w:t>
      </w:r>
      <w:r w:rsidR="008D685A" w:rsidRPr="008D685A">
        <w:rPr>
          <w:sz w:val="28"/>
          <w:szCs w:val="24"/>
        </w:rPr>
        <w:t xml:space="preserve">«Психология для спорта» </w:t>
      </w:r>
      <w:r w:rsidR="008D685A">
        <w:rPr>
          <w:sz w:val="28"/>
          <w:szCs w:val="24"/>
        </w:rPr>
        <w:t>проведенн</w:t>
      </w:r>
      <w:r>
        <w:rPr>
          <w:sz w:val="28"/>
          <w:szCs w:val="24"/>
        </w:rPr>
        <w:t xml:space="preserve">ого в </w:t>
      </w:r>
      <w:r w:rsidR="008D685A" w:rsidRPr="008D685A">
        <w:rPr>
          <w:sz w:val="28"/>
          <w:szCs w:val="24"/>
        </w:rPr>
        <w:t xml:space="preserve"> 2019</w:t>
      </w:r>
      <w:r w:rsidR="008D685A">
        <w:rPr>
          <w:sz w:val="28"/>
          <w:szCs w:val="24"/>
        </w:rPr>
        <w:t xml:space="preserve"> году.</w:t>
      </w:r>
    </w:p>
    <w:p w:rsidR="00150FB9" w:rsidRPr="0064291D" w:rsidRDefault="00024B0E" w:rsidP="004D1C66">
      <w:pPr>
        <w:pStyle w:val="af"/>
        <w:numPr>
          <w:ilvl w:val="0"/>
          <w:numId w:val="3"/>
        </w:numPr>
        <w:spacing w:after="0" w:line="240" w:lineRule="auto"/>
        <w:ind w:left="0" w:firstLine="425"/>
        <w:jc w:val="both"/>
        <w:rPr>
          <w:rFonts w:eastAsia="Calibri"/>
          <w:bCs/>
          <w:szCs w:val="28"/>
        </w:rPr>
      </w:pPr>
      <w:r>
        <w:rPr>
          <w:szCs w:val="28"/>
        </w:rPr>
        <w:t xml:space="preserve">Специалисты </w:t>
      </w:r>
      <w:r w:rsidR="0064291D">
        <w:rPr>
          <w:szCs w:val="28"/>
        </w:rPr>
        <w:t xml:space="preserve">ОО «Пеликан» </w:t>
      </w:r>
      <w:r w:rsidR="0064291D" w:rsidRPr="0064291D">
        <w:rPr>
          <w:szCs w:val="28"/>
        </w:rPr>
        <w:t>реализова</w:t>
      </w:r>
      <w:r w:rsidR="0064291D">
        <w:rPr>
          <w:szCs w:val="28"/>
        </w:rPr>
        <w:t>л</w:t>
      </w:r>
      <w:r>
        <w:rPr>
          <w:szCs w:val="28"/>
        </w:rPr>
        <w:t>и</w:t>
      </w:r>
      <w:r w:rsidR="0064291D" w:rsidRPr="0064291D">
        <w:rPr>
          <w:szCs w:val="28"/>
        </w:rPr>
        <w:t xml:space="preserve"> про</w:t>
      </w:r>
      <w:r w:rsidR="0064291D">
        <w:rPr>
          <w:szCs w:val="28"/>
        </w:rPr>
        <w:t>грамму</w:t>
      </w:r>
      <w:r w:rsidR="0064291D" w:rsidRPr="0064291D">
        <w:rPr>
          <w:szCs w:val="28"/>
        </w:rPr>
        <w:t xml:space="preserve"> по танцевально-двигательной терапии «Движение к себе», с целью обеспечения психологической </w:t>
      </w:r>
      <w:r w:rsidR="0064291D" w:rsidRPr="0064291D">
        <w:rPr>
          <w:szCs w:val="28"/>
        </w:rPr>
        <w:lastRenderedPageBreak/>
        <w:t>поддержки молодежи. Появление проекта связанно с актуальностью поддерживающих групп среди молодежи 18-35 лет.</w:t>
      </w:r>
    </w:p>
    <w:p w:rsidR="00EE3AAF" w:rsidRPr="00877A0D" w:rsidRDefault="00D0255B" w:rsidP="00C717D8">
      <w:pPr>
        <w:pStyle w:val="af"/>
        <w:spacing w:after="0" w:line="240" w:lineRule="auto"/>
        <w:ind w:left="0" w:firstLine="426"/>
        <w:jc w:val="both"/>
        <w:rPr>
          <w:rFonts w:eastAsia="Calibri"/>
          <w:bCs/>
          <w:szCs w:val="28"/>
        </w:rPr>
      </w:pPr>
      <w:r w:rsidRPr="00877A0D">
        <w:rPr>
          <w:color w:val="000000"/>
          <w:kern w:val="28"/>
          <w:szCs w:val="28"/>
          <w:lang w:eastAsia="ru-RU"/>
        </w:rPr>
        <w:t xml:space="preserve">Реализуются и </w:t>
      </w:r>
      <w:r w:rsidR="00EE3AAF" w:rsidRPr="00877A0D">
        <w:rPr>
          <w:color w:val="000000"/>
          <w:kern w:val="28"/>
          <w:szCs w:val="28"/>
          <w:lang w:eastAsia="ru-RU"/>
        </w:rPr>
        <w:t>другие</w:t>
      </w:r>
      <w:r w:rsidR="00024B0E">
        <w:rPr>
          <w:color w:val="000000"/>
          <w:kern w:val="28"/>
          <w:szCs w:val="28"/>
          <w:lang w:eastAsia="ru-RU"/>
        </w:rPr>
        <w:t xml:space="preserve"> </w:t>
      </w:r>
      <w:r w:rsidR="005155F0" w:rsidRPr="00877A0D">
        <w:rPr>
          <w:color w:val="000000"/>
          <w:kern w:val="28"/>
          <w:szCs w:val="28"/>
          <w:lang w:eastAsia="ru-RU"/>
        </w:rPr>
        <w:t>программы</w:t>
      </w:r>
      <w:r w:rsidR="00EE3AAF" w:rsidRPr="00877A0D">
        <w:rPr>
          <w:color w:val="000000"/>
          <w:kern w:val="28"/>
          <w:szCs w:val="28"/>
          <w:lang w:eastAsia="ru-RU"/>
        </w:rPr>
        <w:t>,</w:t>
      </w:r>
      <w:r w:rsidR="00024B0E">
        <w:rPr>
          <w:color w:val="000000"/>
          <w:kern w:val="28"/>
          <w:szCs w:val="28"/>
          <w:lang w:eastAsia="ru-RU"/>
        </w:rPr>
        <w:t xml:space="preserve"> </w:t>
      </w:r>
      <w:r w:rsidR="005155F0" w:rsidRPr="00877A0D">
        <w:rPr>
          <w:szCs w:val="28"/>
          <w:lang w:eastAsia="ru-RU"/>
        </w:rPr>
        <w:t>способствующие</w:t>
      </w:r>
      <w:r w:rsidR="00024B0E">
        <w:rPr>
          <w:szCs w:val="28"/>
          <w:lang w:eastAsia="ru-RU"/>
        </w:rPr>
        <w:t xml:space="preserve"> </w:t>
      </w:r>
      <w:r w:rsidR="005155F0" w:rsidRPr="00877A0D">
        <w:rPr>
          <w:rFonts w:eastAsia="Calibri"/>
          <w:bCs/>
          <w:szCs w:val="28"/>
        </w:rPr>
        <w:t>формированию активной жизненной и гражданской позиции, получению молодежью навыков успешной социализации через самопознание и личностный рост.</w:t>
      </w:r>
    </w:p>
    <w:p w:rsidR="005155F0" w:rsidRPr="005B31EE" w:rsidRDefault="005155F0" w:rsidP="005155F0">
      <w:pPr>
        <w:spacing w:after="0" w:line="240" w:lineRule="auto"/>
        <w:ind w:firstLine="709"/>
        <w:jc w:val="both"/>
        <w:rPr>
          <w:szCs w:val="28"/>
          <w:highlight w:val="yellow"/>
        </w:rPr>
      </w:pPr>
    </w:p>
    <w:p w:rsidR="00D37083" w:rsidRPr="00877A0D" w:rsidRDefault="00D37083" w:rsidP="009159B7">
      <w:pPr>
        <w:spacing w:after="0" w:line="240" w:lineRule="auto"/>
        <w:jc w:val="center"/>
        <w:rPr>
          <w:b/>
          <w:szCs w:val="28"/>
        </w:rPr>
      </w:pPr>
      <w:r w:rsidRPr="00A2215C">
        <w:rPr>
          <w:b/>
          <w:szCs w:val="28"/>
        </w:rPr>
        <w:t>3.2.</w:t>
      </w:r>
      <w:r w:rsidRPr="004D7B2A">
        <w:rPr>
          <w:b/>
          <w:szCs w:val="28"/>
        </w:rPr>
        <w:t>«Гражданское и патриотическое воспитание, профилактика экстремизма в молодежной среде».</w:t>
      </w:r>
    </w:p>
    <w:p w:rsidR="00D137EC" w:rsidRPr="00877A0D" w:rsidRDefault="00D137EC" w:rsidP="009159B7">
      <w:pPr>
        <w:spacing w:after="0" w:line="240" w:lineRule="auto"/>
        <w:jc w:val="center"/>
        <w:rPr>
          <w:b/>
          <w:szCs w:val="28"/>
        </w:rPr>
      </w:pPr>
    </w:p>
    <w:p w:rsidR="002B142D" w:rsidRPr="00D137EC" w:rsidRDefault="00D37083" w:rsidP="00C717D8">
      <w:pPr>
        <w:spacing w:after="0" w:line="240" w:lineRule="auto"/>
        <w:ind w:firstLine="426"/>
        <w:jc w:val="both"/>
        <w:rPr>
          <w:szCs w:val="28"/>
        </w:rPr>
      </w:pPr>
      <w:r w:rsidRPr="00D137EC">
        <w:rPr>
          <w:szCs w:val="28"/>
        </w:rPr>
        <w:t>В рамках данного направления из общего числа</w:t>
      </w:r>
      <w:r w:rsidR="00682939" w:rsidRPr="00D137EC">
        <w:rPr>
          <w:szCs w:val="28"/>
        </w:rPr>
        <w:t xml:space="preserve"> услуг</w:t>
      </w:r>
      <w:r w:rsidR="0034754B" w:rsidRPr="00D137EC">
        <w:rPr>
          <w:szCs w:val="28"/>
        </w:rPr>
        <w:t xml:space="preserve"> составило</w:t>
      </w:r>
      <w:r w:rsidR="00682939" w:rsidRPr="00D137EC">
        <w:rPr>
          <w:szCs w:val="28"/>
        </w:rPr>
        <w:t xml:space="preserve"> -</w:t>
      </w:r>
      <w:r w:rsidR="00631BAE">
        <w:rPr>
          <w:szCs w:val="28"/>
        </w:rPr>
        <w:t xml:space="preserve"> </w:t>
      </w:r>
      <w:r w:rsidR="00D137EC" w:rsidRPr="00D137EC">
        <w:rPr>
          <w:szCs w:val="28"/>
        </w:rPr>
        <w:t>4</w:t>
      </w:r>
      <w:r w:rsidR="0034754B" w:rsidRPr="00D137EC">
        <w:rPr>
          <w:szCs w:val="28"/>
        </w:rPr>
        <w:t>% (</w:t>
      </w:r>
      <w:r w:rsidRPr="00D137EC">
        <w:rPr>
          <w:szCs w:val="28"/>
        </w:rPr>
        <w:t>диаграмма № 2)</w:t>
      </w:r>
      <w:r w:rsidR="0034754B" w:rsidRPr="00D137EC">
        <w:rPr>
          <w:szCs w:val="28"/>
        </w:rPr>
        <w:t>. В</w:t>
      </w:r>
      <w:r w:rsidR="00D137EC">
        <w:rPr>
          <w:szCs w:val="28"/>
        </w:rPr>
        <w:t xml:space="preserve"> 2020 </w:t>
      </w:r>
      <w:r w:rsidRPr="00D137EC">
        <w:rPr>
          <w:szCs w:val="28"/>
        </w:rPr>
        <w:t xml:space="preserve">году оказано </w:t>
      </w:r>
      <w:r w:rsidR="00D137EC" w:rsidRPr="00D137EC">
        <w:rPr>
          <w:szCs w:val="28"/>
        </w:rPr>
        <w:t>8621</w:t>
      </w:r>
      <w:r w:rsidRPr="00D137EC">
        <w:rPr>
          <w:szCs w:val="28"/>
        </w:rPr>
        <w:t xml:space="preserve"> услуг</w:t>
      </w:r>
      <w:r w:rsidR="000F34C5">
        <w:rPr>
          <w:szCs w:val="28"/>
        </w:rPr>
        <w:t>а</w:t>
      </w:r>
      <w:r w:rsidR="005155F0" w:rsidRPr="00D137EC">
        <w:rPr>
          <w:szCs w:val="28"/>
        </w:rPr>
        <w:t xml:space="preserve"> для </w:t>
      </w:r>
      <w:r w:rsidR="00D137EC" w:rsidRPr="00D137EC">
        <w:rPr>
          <w:szCs w:val="28"/>
        </w:rPr>
        <w:t>3687</w:t>
      </w:r>
      <w:r w:rsidR="005155F0" w:rsidRPr="00D137EC">
        <w:rPr>
          <w:szCs w:val="28"/>
        </w:rPr>
        <w:t xml:space="preserve"> человек.</w:t>
      </w:r>
    </w:p>
    <w:p w:rsidR="005155F0" w:rsidRPr="00D137EC" w:rsidRDefault="00CD49FA" w:rsidP="0033453E">
      <w:pPr>
        <w:spacing w:after="0" w:line="240" w:lineRule="auto"/>
        <w:ind w:firstLine="426"/>
        <w:jc w:val="both"/>
        <w:rPr>
          <w:szCs w:val="28"/>
        </w:rPr>
      </w:pPr>
      <w:r w:rsidRPr="00D137EC">
        <w:rPr>
          <w:szCs w:val="28"/>
        </w:rPr>
        <w:t>В настоящее время патриотическому воспитанию молодежи уделяется большое внимание на всех уровнях, так как Отечество нуждается в гражданах, которые, являясь наследниками нравственных и эстетических ценностей родной культуры, смогут сохранить и защитить Родину для последующих поколений.</w:t>
      </w:r>
    </w:p>
    <w:p w:rsidR="008E2BBC" w:rsidRPr="00D137EC" w:rsidRDefault="008E2BBC" w:rsidP="0033453E">
      <w:pPr>
        <w:spacing w:after="0" w:line="240" w:lineRule="auto"/>
        <w:ind w:firstLine="426"/>
        <w:jc w:val="both"/>
        <w:rPr>
          <w:szCs w:val="28"/>
        </w:rPr>
      </w:pPr>
      <w:r w:rsidRPr="00D137EC">
        <w:rPr>
          <w:szCs w:val="28"/>
        </w:rPr>
        <w:t>В рамках данного направления успешно реализуются следующие программы, мероприятия и проекты:</w:t>
      </w:r>
    </w:p>
    <w:p w:rsidR="0064291D" w:rsidRPr="0064291D" w:rsidRDefault="0064291D" w:rsidP="00A06E56">
      <w:pPr>
        <w:pStyle w:val="af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 w:rsidRPr="0064291D">
        <w:rPr>
          <w:szCs w:val="28"/>
        </w:rPr>
        <w:t xml:space="preserve"> </w:t>
      </w:r>
      <w:r w:rsidR="000037EC">
        <w:rPr>
          <w:szCs w:val="28"/>
        </w:rPr>
        <w:t xml:space="preserve">Специалисты </w:t>
      </w:r>
      <w:r w:rsidRPr="0064291D">
        <w:rPr>
          <w:szCs w:val="28"/>
        </w:rPr>
        <w:t>ОО «Ника» провел</w:t>
      </w:r>
      <w:r w:rsidR="000037EC">
        <w:rPr>
          <w:szCs w:val="28"/>
        </w:rPr>
        <w:t>и</w:t>
      </w:r>
      <w:r w:rsidRPr="0064291D">
        <w:rPr>
          <w:szCs w:val="28"/>
        </w:rPr>
        <w:t xml:space="preserve"> 2 семинара-практикума «Я выбираю жизнь. Будущее определяется сегодня» для курсантов-второкурсников Новосибирского командного речного училища им. С.И. Дежнева. Цель: повышение стрессоустойчивости студентов, формирование оптимистичного представления о личном будущем, и, тем самым, на профилактику суицидального поведения.</w:t>
      </w:r>
    </w:p>
    <w:p w:rsidR="008E2BBC" w:rsidRPr="00B21F84" w:rsidRDefault="000037EC" w:rsidP="00A06E56">
      <w:pPr>
        <w:pStyle w:val="af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>Специалисты о</w:t>
      </w:r>
      <w:r w:rsidR="008E2BBC" w:rsidRPr="00B21F84">
        <w:rPr>
          <w:szCs w:val="28"/>
        </w:rPr>
        <w:t>тдел</w:t>
      </w:r>
      <w:r>
        <w:rPr>
          <w:szCs w:val="28"/>
        </w:rPr>
        <w:t>а</w:t>
      </w:r>
      <w:r w:rsidR="008E2BBC" w:rsidRPr="00B21F84">
        <w:rPr>
          <w:szCs w:val="28"/>
        </w:rPr>
        <w:t xml:space="preserve"> психологической поддержки многонациональной молодежи "Единство" М</w:t>
      </w:r>
      <w:r w:rsidR="000C1CEC" w:rsidRPr="00B21F84">
        <w:rPr>
          <w:szCs w:val="28"/>
        </w:rPr>
        <w:t>Б</w:t>
      </w:r>
      <w:r w:rsidR="008E2BBC" w:rsidRPr="00B21F84">
        <w:rPr>
          <w:szCs w:val="28"/>
        </w:rPr>
        <w:t>У Центр «Родник» успешно реализу</w:t>
      </w:r>
      <w:r>
        <w:rPr>
          <w:szCs w:val="28"/>
        </w:rPr>
        <w:t>ю</w:t>
      </w:r>
      <w:r w:rsidR="008E2BBC" w:rsidRPr="00B21F84">
        <w:rPr>
          <w:szCs w:val="28"/>
        </w:rPr>
        <w:t xml:space="preserve">т </w:t>
      </w:r>
      <w:r w:rsidR="00A06E56" w:rsidRPr="00B21F84">
        <w:rPr>
          <w:szCs w:val="28"/>
        </w:rPr>
        <w:t>программ</w:t>
      </w:r>
      <w:r w:rsidR="00B21F84">
        <w:rPr>
          <w:szCs w:val="28"/>
        </w:rPr>
        <w:t>у</w:t>
      </w:r>
      <w:r w:rsidR="00A06E56" w:rsidRPr="00B21F84">
        <w:rPr>
          <w:szCs w:val="28"/>
        </w:rPr>
        <w:t xml:space="preserve"> «Развитие навыков толерантного поведения по средствам группового сплочения». Программа направлена на формирование навыков толерантного взаимодействия в коллективе посредством группового сплочения среди учащихся учреждений начального и среднего профессионального образования. </w:t>
      </w:r>
      <w:r w:rsidR="00B21F84" w:rsidRPr="00B21F84">
        <w:rPr>
          <w:szCs w:val="28"/>
        </w:rPr>
        <w:t>В реализации программы с января 2020 года принимали участие учащиеся Новосибирского лицея питания в количестве 60 человек (2 учебные группы, по 30 человек в каждой). Всего было проведено 12 занятий</w:t>
      </w:r>
      <w:r>
        <w:rPr>
          <w:szCs w:val="28"/>
        </w:rPr>
        <w:t>.</w:t>
      </w:r>
    </w:p>
    <w:p w:rsidR="00F94F83" w:rsidRPr="00B21F84" w:rsidRDefault="000037EC" w:rsidP="00B21F84">
      <w:pPr>
        <w:pStyle w:val="af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>Специалисты о</w:t>
      </w:r>
      <w:r w:rsidR="00B21F84" w:rsidRPr="00B21F84">
        <w:rPr>
          <w:szCs w:val="28"/>
        </w:rPr>
        <w:t>тдел</w:t>
      </w:r>
      <w:r>
        <w:rPr>
          <w:szCs w:val="28"/>
        </w:rPr>
        <w:t>а</w:t>
      </w:r>
      <w:r w:rsidR="00B21F84" w:rsidRPr="00B21F84">
        <w:rPr>
          <w:szCs w:val="28"/>
        </w:rPr>
        <w:t xml:space="preserve"> психологической поддержки многонациональной молодежи "Единство" МБУ Центр «Родник» успешно реализу</w:t>
      </w:r>
      <w:r>
        <w:rPr>
          <w:szCs w:val="28"/>
        </w:rPr>
        <w:t>ю</w:t>
      </w:r>
      <w:r w:rsidR="00B21F84" w:rsidRPr="00B21F84">
        <w:rPr>
          <w:szCs w:val="28"/>
        </w:rPr>
        <w:t>т программу «Профилактика проявлений экстремизма среди молодежи». Программа направлена на повышение эффективности мероприятий по профилактике экстремизма среди молодежи, формирование у молодежи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согласия.</w:t>
      </w:r>
      <w:r>
        <w:rPr>
          <w:szCs w:val="28"/>
        </w:rPr>
        <w:t xml:space="preserve"> </w:t>
      </w:r>
      <w:r w:rsidR="00B21F84" w:rsidRPr="00B21F84">
        <w:rPr>
          <w:szCs w:val="28"/>
        </w:rPr>
        <w:t>В реализации программы с января 2020 года принимали участие студенты СИУ РАНХиГС (2 курс 28 человек), СГУПС (1 курс 64 человека) и специалисты сферы молодежной политики г. Новосибирска (20 человек).</w:t>
      </w:r>
    </w:p>
    <w:p w:rsidR="00A06E56" w:rsidRPr="00B21F84" w:rsidRDefault="00A06E56" w:rsidP="00001EAF">
      <w:pPr>
        <w:pStyle w:val="af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 w:rsidRPr="00B21F84">
        <w:rPr>
          <w:szCs w:val="28"/>
        </w:rPr>
        <w:t>В 20</w:t>
      </w:r>
      <w:r w:rsidR="00B21F84" w:rsidRPr="00B21F84">
        <w:rPr>
          <w:szCs w:val="28"/>
        </w:rPr>
        <w:t>20</w:t>
      </w:r>
      <w:r w:rsidRPr="00B21F84">
        <w:rPr>
          <w:szCs w:val="28"/>
        </w:rPr>
        <w:t xml:space="preserve"> году </w:t>
      </w:r>
      <w:r w:rsidR="000037EC">
        <w:rPr>
          <w:szCs w:val="28"/>
        </w:rPr>
        <w:t xml:space="preserve">специалисты </w:t>
      </w:r>
      <w:r w:rsidRPr="00B21F84">
        <w:rPr>
          <w:szCs w:val="28"/>
        </w:rPr>
        <w:t>о</w:t>
      </w:r>
      <w:r w:rsidRPr="00B21F84">
        <w:rPr>
          <w:bCs/>
          <w:szCs w:val="28"/>
        </w:rPr>
        <w:t>тдел</w:t>
      </w:r>
      <w:r w:rsidR="000037EC">
        <w:rPr>
          <w:bCs/>
          <w:szCs w:val="28"/>
        </w:rPr>
        <w:t>а</w:t>
      </w:r>
      <w:r w:rsidRPr="00B21F84">
        <w:rPr>
          <w:bCs/>
          <w:szCs w:val="28"/>
        </w:rPr>
        <w:t xml:space="preserve"> «Единство»</w:t>
      </w:r>
      <w:r w:rsidRPr="00B21F84">
        <w:rPr>
          <w:szCs w:val="28"/>
        </w:rPr>
        <w:t xml:space="preserve"> провел</w:t>
      </w:r>
      <w:r w:rsidR="000037EC">
        <w:rPr>
          <w:szCs w:val="28"/>
        </w:rPr>
        <w:t>и</w:t>
      </w:r>
      <w:r w:rsidRPr="00B21F84">
        <w:rPr>
          <w:szCs w:val="28"/>
        </w:rPr>
        <w:t xml:space="preserve"> международный Конкурс научных работ среди школьников, студентов и магистрантов «Межнациональные отношения в молодежной среде: проблемы и пути решения»</w:t>
      </w:r>
      <w:r w:rsidR="00B21F84" w:rsidRPr="00B21F84">
        <w:rPr>
          <w:szCs w:val="28"/>
        </w:rPr>
        <w:t xml:space="preserve"> Конкурс проводится с 14 декабря, подведение итогов с 14 по 22 марта 2021 г.</w:t>
      </w:r>
    </w:p>
    <w:p w:rsidR="00495962" w:rsidRPr="00DC796E" w:rsidRDefault="00DC796E" w:rsidP="00E02983">
      <w:pPr>
        <w:pStyle w:val="af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 w:rsidRPr="00DC796E">
        <w:rPr>
          <w:szCs w:val="28"/>
        </w:rPr>
        <w:lastRenderedPageBreak/>
        <w:t>24-26</w:t>
      </w:r>
      <w:r w:rsidR="00495962" w:rsidRPr="00DC796E">
        <w:rPr>
          <w:szCs w:val="28"/>
        </w:rPr>
        <w:t xml:space="preserve"> ноября 20</w:t>
      </w:r>
      <w:r w:rsidRPr="00DC796E">
        <w:rPr>
          <w:szCs w:val="28"/>
        </w:rPr>
        <w:t>20</w:t>
      </w:r>
      <w:r w:rsidR="00495962" w:rsidRPr="00DC796E">
        <w:rPr>
          <w:szCs w:val="28"/>
        </w:rPr>
        <w:t xml:space="preserve"> года </w:t>
      </w:r>
      <w:r w:rsidR="00A06E56" w:rsidRPr="00DC796E">
        <w:rPr>
          <w:szCs w:val="28"/>
        </w:rPr>
        <w:t xml:space="preserve">состоялся </w:t>
      </w:r>
      <w:r w:rsidR="00A06E56" w:rsidRPr="00DC796E">
        <w:rPr>
          <w:szCs w:val="28"/>
          <w:lang w:val="en-US"/>
        </w:rPr>
        <w:t>V</w:t>
      </w:r>
      <w:r w:rsidR="000037EC">
        <w:rPr>
          <w:szCs w:val="28"/>
        </w:rPr>
        <w:t xml:space="preserve">-й </w:t>
      </w:r>
      <w:r w:rsidR="00A06E56" w:rsidRPr="00DC796E">
        <w:rPr>
          <w:szCs w:val="28"/>
        </w:rPr>
        <w:t>Форум «Особенности реализации молодежной политики в вопросах профилактики экстремизма в городе Новосибирске»</w:t>
      </w:r>
      <w:r w:rsidR="00495962" w:rsidRPr="00DC796E">
        <w:rPr>
          <w:szCs w:val="28"/>
        </w:rPr>
        <w:t>, ставший традиционным для нашего города.</w:t>
      </w:r>
      <w:r w:rsidRPr="00DC796E">
        <w:rPr>
          <w:szCs w:val="28"/>
        </w:rPr>
        <w:t xml:space="preserve"> Форум проводился в онлайн-формате.</w:t>
      </w:r>
      <w:r w:rsidR="000037EC">
        <w:rPr>
          <w:szCs w:val="28"/>
        </w:rPr>
        <w:t xml:space="preserve"> </w:t>
      </w:r>
      <w:r w:rsidR="00A06E56" w:rsidRPr="00DC796E">
        <w:rPr>
          <w:szCs w:val="28"/>
        </w:rPr>
        <w:t xml:space="preserve">С целью профилактики экстремистских проявлений в молодежной среде на площадках ВУЗов-партнеров было проведено 6 секций. </w:t>
      </w:r>
      <w:r w:rsidR="00E02983" w:rsidRPr="00DC796E">
        <w:rPr>
          <w:szCs w:val="28"/>
        </w:rPr>
        <w:t>В Форуме приняли участие работники органов государственной власти, органов местного самоуправления, правоохранительных органов, к компетенции которых относится профилактика экстремизма, психологи, социальные педагоги М</w:t>
      </w:r>
      <w:r w:rsidR="000C1CEC" w:rsidRPr="00DC796E">
        <w:rPr>
          <w:szCs w:val="28"/>
        </w:rPr>
        <w:t>Б</w:t>
      </w:r>
      <w:r w:rsidR="00E02983" w:rsidRPr="00DC796E">
        <w:rPr>
          <w:szCs w:val="28"/>
        </w:rPr>
        <w:t>У Центр «Родник», специалисты муниципальных учреждений молодежной политики, представители науки, преподаватели и студенты учебных заведений города Новосибирска, специалисты службы системы профилактики.</w:t>
      </w:r>
      <w:r w:rsidR="00495962" w:rsidRPr="00DC796E">
        <w:rPr>
          <w:szCs w:val="28"/>
        </w:rPr>
        <w:t xml:space="preserve"> Форум завершился пленарной частью</w:t>
      </w:r>
      <w:r w:rsidR="00B21F84" w:rsidRPr="00DC796E">
        <w:rPr>
          <w:szCs w:val="28"/>
        </w:rPr>
        <w:t>,</w:t>
      </w:r>
      <w:r w:rsidR="00495962" w:rsidRPr="00DC796E">
        <w:rPr>
          <w:szCs w:val="28"/>
        </w:rPr>
        <w:t xml:space="preserve"> где были представлены доклады на самые актуальные темы в данном направлении. </w:t>
      </w:r>
      <w:r w:rsidR="000037EC">
        <w:rPr>
          <w:szCs w:val="28"/>
        </w:rPr>
        <w:t>По итогу работы</w:t>
      </w:r>
      <w:r w:rsidR="00495962" w:rsidRPr="00DC796E">
        <w:rPr>
          <w:szCs w:val="28"/>
        </w:rPr>
        <w:t xml:space="preserve"> был издан </w:t>
      </w:r>
      <w:r w:rsidR="00E02983" w:rsidRPr="00DC796E">
        <w:rPr>
          <w:szCs w:val="28"/>
        </w:rPr>
        <w:t xml:space="preserve">сборник материалов </w:t>
      </w:r>
      <w:r w:rsidR="00E02983" w:rsidRPr="00DC796E">
        <w:rPr>
          <w:szCs w:val="28"/>
          <w:lang w:val="en-US"/>
        </w:rPr>
        <w:t>V</w:t>
      </w:r>
      <w:r w:rsidR="00E02983" w:rsidRPr="00DC796E">
        <w:rPr>
          <w:szCs w:val="28"/>
        </w:rPr>
        <w:t xml:space="preserve"> научно-практического Форума «Особенности реализации молодежной политики в вопросах профилактики экстремизма в городе Новосибирске»</w:t>
      </w:r>
      <w:r w:rsidRPr="00DC796E">
        <w:rPr>
          <w:szCs w:val="28"/>
        </w:rPr>
        <w:t>.</w:t>
      </w:r>
      <w:r w:rsidR="000037EC">
        <w:rPr>
          <w:szCs w:val="28"/>
        </w:rPr>
        <w:t xml:space="preserve"> </w:t>
      </w:r>
      <w:r w:rsidRPr="00DC796E">
        <w:rPr>
          <w:szCs w:val="28"/>
        </w:rPr>
        <w:t>Сборник будет р</w:t>
      </w:r>
      <w:r w:rsidR="00E02983" w:rsidRPr="00DC796E">
        <w:rPr>
          <w:szCs w:val="28"/>
        </w:rPr>
        <w:t>азмещен в российской научной библиотеке eLibrary, которая интегрирована с Российским индексом цитирования (РИНЦ).</w:t>
      </w:r>
    </w:p>
    <w:p w:rsidR="00D37083" w:rsidRPr="004D7B2A" w:rsidRDefault="00D37083" w:rsidP="00354EAC">
      <w:pPr>
        <w:pStyle w:val="ae"/>
        <w:ind w:right="-2"/>
        <w:jc w:val="both"/>
        <w:rPr>
          <w:sz w:val="28"/>
          <w:szCs w:val="28"/>
        </w:rPr>
      </w:pPr>
    </w:p>
    <w:p w:rsidR="00D37083" w:rsidRPr="00877A0D" w:rsidRDefault="00D37083" w:rsidP="00354EAC">
      <w:pPr>
        <w:spacing w:after="0" w:line="240" w:lineRule="auto"/>
        <w:ind w:right="-2"/>
        <w:jc w:val="center"/>
        <w:rPr>
          <w:b/>
          <w:szCs w:val="28"/>
        </w:rPr>
      </w:pPr>
      <w:r w:rsidRPr="00D137EC">
        <w:rPr>
          <w:b/>
          <w:szCs w:val="28"/>
        </w:rPr>
        <w:t>3.3.«Поддержка молодой семьи».</w:t>
      </w:r>
    </w:p>
    <w:p w:rsidR="00D137EC" w:rsidRDefault="00D137EC" w:rsidP="00354EAC">
      <w:pPr>
        <w:spacing w:after="0" w:line="240" w:lineRule="auto"/>
        <w:ind w:right="-2"/>
        <w:jc w:val="center"/>
        <w:rPr>
          <w:b/>
          <w:szCs w:val="28"/>
        </w:rPr>
      </w:pPr>
    </w:p>
    <w:p w:rsidR="00275065" w:rsidRPr="00D137EC" w:rsidRDefault="000037EC" w:rsidP="00631BAE">
      <w:pPr>
        <w:spacing w:after="0" w:line="240" w:lineRule="auto"/>
        <w:ind w:right="-2" w:firstLine="426"/>
        <w:rPr>
          <w:szCs w:val="28"/>
        </w:rPr>
      </w:pPr>
      <w:r w:rsidRPr="000037EC">
        <w:rPr>
          <w:szCs w:val="28"/>
        </w:rPr>
        <w:t>В 2020 году, в рамках данного направления, был</w:t>
      </w:r>
      <w:r w:rsidR="00736E91">
        <w:rPr>
          <w:szCs w:val="28"/>
        </w:rPr>
        <w:t>а</w:t>
      </w:r>
      <w:r>
        <w:rPr>
          <w:szCs w:val="28"/>
        </w:rPr>
        <w:t xml:space="preserve"> оказан</w:t>
      </w:r>
      <w:r w:rsidR="00736E91">
        <w:rPr>
          <w:szCs w:val="28"/>
        </w:rPr>
        <w:t>а</w:t>
      </w:r>
      <w:r>
        <w:rPr>
          <w:szCs w:val="28"/>
        </w:rPr>
        <w:t xml:space="preserve"> наибольшая доля услуг: </w:t>
      </w:r>
      <w:r w:rsidR="00D137EC" w:rsidRPr="00D137EC">
        <w:rPr>
          <w:szCs w:val="28"/>
        </w:rPr>
        <w:t>50</w:t>
      </w:r>
      <w:r w:rsidR="005A1B54" w:rsidRPr="00D137EC">
        <w:rPr>
          <w:szCs w:val="28"/>
        </w:rPr>
        <w:t>%</w:t>
      </w:r>
      <w:r>
        <w:rPr>
          <w:szCs w:val="28"/>
        </w:rPr>
        <w:t xml:space="preserve"> </w:t>
      </w:r>
      <w:r w:rsidR="00CF1DA9" w:rsidRPr="00D137EC">
        <w:rPr>
          <w:szCs w:val="28"/>
        </w:rPr>
        <w:t>за отчетный период</w:t>
      </w:r>
      <w:r>
        <w:rPr>
          <w:szCs w:val="28"/>
        </w:rPr>
        <w:t xml:space="preserve"> </w:t>
      </w:r>
      <w:r w:rsidR="00D37083" w:rsidRPr="00D137EC">
        <w:rPr>
          <w:szCs w:val="28"/>
        </w:rPr>
        <w:t>(диаграмма № 2)</w:t>
      </w:r>
      <w:r w:rsidR="00275065" w:rsidRPr="00D137EC">
        <w:rPr>
          <w:szCs w:val="28"/>
        </w:rPr>
        <w:t>. Всего</w:t>
      </w:r>
      <w:r w:rsidR="002B6A9F" w:rsidRPr="00D137EC">
        <w:rPr>
          <w:szCs w:val="28"/>
        </w:rPr>
        <w:t xml:space="preserve"> было оказано </w:t>
      </w:r>
      <w:r w:rsidR="00D137EC">
        <w:rPr>
          <w:color w:val="000000"/>
          <w:sz w:val="27"/>
          <w:szCs w:val="27"/>
        </w:rPr>
        <w:t>97215</w:t>
      </w:r>
      <w:r w:rsidR="002B6A9F" w:rsidRPr="00D137EC">
        <w:rPr>
          <w:szCs w:val="28"/>
        </w:rPr>
        <w:t xml:space="preserve"> услуг для </w:t>
      </w:r>
      <w:r w:rsidR="00D137EC" w:rsidRPr="00D137EC">
        <w:rPr>
          <w:szCs w:val="28"/>
        </w:rPr>
        <w:t>68629</w:t>
      </w:r>
      <w:r w:rsidR="002B6A9F" w:rsidRPr="00D137EC">
        <w:rPr>
          <w:szCs w:val="28"/>
        </w:rPr>
        <w:t xml:space="preserve"> человек.</w:t>
      </w:r>
    </w:p>
    <w:p w:rsidR="00275065" w:rsidRPr="00D137EC" w:rsidRDefault="002B6A9F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D137EC">
        <w:rPr>
          <w:szCs w:val="28"/>
        </w:rPr>
        <w:t>С</w:t>
      </w:r>
      <w:r w:rsidR="00D37083" w:rsidRPr="00D137EC">
        <w:rPr>
          <w:szCs w:val="28"/>
        </w:rPr>
        <w:t xml:space="preserve">охранение семьи, поддержка благополучия семьи, повышение авторитета семейных отношений, </w:t>
      </w:r>
      <w:r w:rsidRPr="00D137EC">
        <w:rPr>
          <w:szCs w:val="28"/>
        </w:rPr>
        <w:t xml:space="preserve">сохранение </w:t>
      </w:r>
      <w:r w:rsidR="00D37083" w:rsidRPr="00D137EC">
        <w:rPr>
          <w:szCs w:val="28"/>
        </w:rPr>
        <w:t xml:space="preserve">семейных традиций и ценностей, помощь родителям в воспитании детей являются приоритетными </w:t>
      </w:r>
      <w:r w:rsidR="001137A1" w:rsidRPr="00D137EC">
        <w:rPr>
          <w:szCs w:val="28"/>
        </w:rPr>
        <w:t>направлениями</w:t>
      </w:r>
      <w:r w:rsidR="00C717D8" w:rsidRPr="00D137EC">
        <w:rPr>
          <w:szCs w:val="28"/>
        </w:rPr>
        <w:t xml:space="preserve"> М</w:t>
      </w:r>
      <w:r w:rsidR="000C1CEC" w:rsidRPr="00D137EC">
        <w:rPr>
          <w:szCs w:val="28"/>
        </w:rPr>
        <w:t>Б</w:t>
      </w:r>
      <w:r w:rsidR="00C717D8" w:rsidRPr="00D137EC">
        <w:rPr>
          <w:szCs w:val="28"/>
        </w:rPr>
        <w:t xml:space="preserve">У Центр «Родник» </w:t>
      </w:r>
      <w:r w:rsidR="00D37083" w:rsidRPr="00D137EC">
        <w:rPr>
          <w:szCs w:val="28"/>
        </w:rPr>
        <w:t>на протяжении многих лет</w:t>
      </w:r>
      <w:r w:rsidR="00275065" w:rsidRPr="00D137EC">
        <w:rPr>
          <w:szCs w:val="28"/>
        </w:rPr>
        <w:t xml:space="preserve"> и, как показывает анализ деятельности, самой востребованной психологической помощью среди жителей города</w:t>
      </w:r>
      <w:r w:rsidR="00CF1DA9" w:rsidRPr="00D137EC">
        <w:rPr>
          <w:szCs w:val="28"/>
        </w:rPr>
        <w:t xml:space="preserve"> Новосибирска</w:t>
      </w:r>
      <w:r w:rsidR="00275065" w:rsidRPr="00D137EC">
        <w:rPr>
          <w:szCs w:val="28"/>
        </w:rPr>
        <w:t>.</w:t>
      </w:r>
    </w:p>
    <w:p w:rsidR="003F0964" w:rsidRPr="00D137EC" w:rsidRDefault="00D37083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D137EC">
        <w:rPr>
          <w:szCs w:val="28"/>
        </w:rPr>
        <w:t xml:space="preserve">В рамках этого направления сформирована система психологической поддержки </w:t>
      </w:r>
      <w:r w:rsidR="007232C7" w:rsidRPr="00D137EC">
        <w:rPr>
          <w:szCs w:val="28"/>
        </w:rPr>
        <w:t>подростков и</w:t>
      </w:r>
      <w:r w:rsidRPr="00D137EC">
        <w:rPr>
          <w:szCs w:val="28"/>
        </w:rPr>
        <w:t xml:space="preserve"> молодежи на разных этапах развития личности, разработаны и апробированы программы работы с семьей. </w:t>
      </w:r>
    </w:p>
    <w:p w:rsidR="00D37083" w:rsidRPr="00D137EC" w:rsidRDefault="003F0964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D137EC">
        <w:rPr>
          <w:szCs w:val="28"/>
        </w:rPr>
        <w:t>М</w:t>
      </w:r>
      <w:r w:rsidR="000C1CEC" w:rsidRPr="00D137EC">
        <w:rPr>
          <w:szCs w:val="28"/>
        </w:rPr>
        <w:t>Б</w:t>
      </w:r>
      <w:r w:rsidRPr="00D137EC">
        <w:rPr>
          <w:szCs w:val="28"/>
        </w:rPr>
        <w:t>У Центр «Родник» продолжает р</w:t>
      </w:r>
      <w:r w:rsidR="00CF1DA9" w:rsidRPr="00D137EC">
        <w:rPr>
          <w:szCs w:val="28"/>
        </w:rPr>
        <w:t xml:space="preserve">еализацию </w:t>
      </w:r>
      <w:r w:rsidR="00D37083" w:rsidRPr="00D137EC">
        <w:rPr>
          <w:szCs w:val="28"/>
        </w:rPr>
        <w:t xml:space="preserve">комплексной межведомственной </w:t>
      </w:r>
      <w:r w:rsidR="00D37083" w:rsidRPr="0065104D">
        <w:rPr>
          <w:szCs w:val="28"/>
        </w:rPr>
        <w:t>программы: «Единая комплексная программа психолого-</w:t>
      </w:r>
      <w:r w:rsidR="0065104D" w:rsidRPr="0065104D">
        <w:rPr>
          <w:szCs w:val="28"/>
        </w:rPr>
        <w:t>педагогической поддержки семьи»</w:t>
      </w:r>
      <w:r w:rsidR="00D37083" w:rsidRPr="0065104D">
        <w:rPr>
          <w:szCs w:val="28"/>
        </w:rPr>
        <w:t>.</w:t>
      </w:r>
      <w:r w:rsidR="002965E2">
        <w:rPr>
          <w:szCs w:val="28"/>
        </w:rPr>
        <w:t xml:space="preserve"> </w:t>
      </w:r>
      <w:r w:rsidR="00D37083" w:rsidRPr="0065104D">
        <w:rPr>
          <w:szCs w:val="28"/>
        </w:rPr>
        <w:t>Программа</w:t>
      </w:r>
      <w:r w:rsidR="00D37083" w:rsidRPr="00D137EC">
        <w:rPr>
          <w:szCs w:val="28"/>
        </w:rPr>
        <w:t xml:space="preserve"> включает в себя поэтапное сопровождение молодежи от начала создания семьи до последующего сопровождения молодой семьи, а также долгосрочная поддержка семей с детьми и семей с детьми с отклонением в развитии.</w:t>
      </w:r>
    </w:p>
    <w:p w:rsidR="007932F3" w:rsidRPr="00D137EC" w:rsidRDefault="007932F3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D137EC">
        <w:rPr>
          <w:szCs w:val="28"/>
        </w:rPr>
        <w:t xml:space="preserve">В рамках данного направления успешно реализуются следующие </w:t>
      </w:r>
      <w:r w:rsidR="005860D5" w:rsidRPr="00D137EC">
        <w:rPr>
          <w:szCs w:val="28"/>
        </w:rPr>
        <w:t xml:space="preserve">новые, усовершенствованные </w:t>
      </w:r>
      <w:r w:rsidRPr="00D137EC">
        <w:rPr>
          <w:szCs w:val="28"/>
        </w:rPr>
        <w:t>программы</w:t>
      </w:r>
      <w:r w:rsidR="005860D5" w:rsidRPr="00D137EC">
        <w:rPr>
          <w:szCs w:val="28"/>
        </w:rPr>
        <w:t xml:space="preserve"> и</w:t>
      </w:r>
      <w:r w:rsidRPr="00D137EC">
        <w:rPr>
          <w:szCs w:val="28"/>
        </w:rPr>
        <w:t xml:space="preserve"> мероприятия:</w:t>
      </w:r>
    </w:p>
    <w:p w:rsidR="0065104D" w:rsidRDefault="00DB05E2" w:rsidP="00491DBD">
      <w:pPr>
        <w:pStyle w:val="af"/>
        <w:numPr>
          <w:ilvl w:val="0"/>
          <w:numId w:val="5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 xml:space="preserve">Специалисты </w:t>
      </w:r>
      <w:r w:rsidR="003F0964" w:rsidRPr="00491DBD">
        <w:rPr>
          <w:szCs w:val="28"/>
        </w:rPr>
        <w:t xml:space="preserve">ОО </w:t>
      </w:r>
      <w:r w:rsidR="0065104D" w:rsidRPr="00491DBD">
        <w:rPr>
          <w:szCs w:val="28"/>
        </w:rPr>
        <w:t>«Апрель» разработал</w:t>
      </w:r>
      <w:r>
        <w:rPr>
          <w:szCs w:val="28"/>
        </w:rPr>
        <w:t>а</w:t>
      </w:r>
      <w:r w:rsidR="0065104D" w:rsidRPr="00491DBD">
        <w:rPr>
          <w:szCs w:val="28"/>
        </w:rPr>
        <w:t xml:space="preserve"> программ</w:t>
      </w:r>
      <w:r>
        <w:rPr>
          <w:szCs w:val="28"/>
        </w:rPr>
        <w:t>у</w:t>
      </w:r>
      <w:r w:rsidR="0065104D" w:rsidRPr="00491DBD">
        <w:rPr>
          <w:szCs w:val="28"/>
        </w:rPr>
        <w:t xml:space="preserve"> по формированию ответственного родительства «Пойми меня». Программа нашла отклик у клиентов, однако в связи со сложившейся эпидемиологической обстановкой не была реализована в полном объеме. Летом 2020</w:t>
      </w:r>
      <w:r>
        <w:rPr>
          <w:szCs w:val="28"/>
        </w:rPr>
        <w:t>г</w:t>
      </w:r>
      <w:r w:rsidR="0065104D" w:rsidRPr="00491DBD">
        <w:rPr>
          <w:szCs w:val="28"/>
        </w:rPr>
        <w:t xml:space="preserve"> освещение актуальных для родителей тем было возобновлено в онлайн-формате на страницах отдела «Апрель» в социальных сетях. В дальнейшем планируется реализовывать информационно-просветительские программы для родителей преимущественно в онлайн-формате до момента стабилизации</w:t>
      </w:r>
      <w:r w:rsidR="00491DBD">
        <w:rPr>
          <w:szCs w:val="28"/>
        </w:rPr>
        <w:t xml:space="preserve"> эпидемиологической обстановки.</w:t>
      </w:r>
    </w:p>
    <w:p w:rsidR="00491DBD" w:rsidRPr="00491DBD" w:rsidRDefault="00DB05E2" w:rsidP="00DC796E">
      <w:pPr>
        <w:pStyle w:val="af"/>
        <w:numPr>
          <w:ilvl w:val="0"/>
          <w:numId w:val="5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lastRenderedPageBreak/>
        <w:t xml:space="preserve">Специалистами </w:t>
      </w:r>
      <w:r w:rsidR="00491DBD">
        <w:rPr>
          <w:szCs w:val="28"/>
        </w:rPr>
        <w:t>ОО «Диалог» р</w:t>
      </w:r>
      <w:r w:rsidR="00491DBD" w:rsidRPr="00491DBD">
        <w:rPr>
          <w:szCs w:val="28"/>
        </w:rPr>
        <w:t>азработана</w:t>
      </w:r>
      <w:r w:rsidR="00491DBD">
        <w:rPr>
          <w:szCs w:val="28"/>
        </w:rPr>
        <w:t xml:space="preserve"> и реализуется</w:t>
      </w:r>
      <w:r w:rsidR="00491DBD" w:rsidRPr="00491DBD">
        <w:rPr>
          <w:szCs w:val="28"/>
        </w:rPr>
        <w:t xml:space="preserve"> новая программа «Сказки из бабушкиного сундука». В течение отчетного периода </w:t>
      </w:r>
      <w:r w:rsidR="00491DBD">
        <w:rPr>
          <w:szCs w:val="28"/>
        </w:rPr>
        <w:t>программ</w:t>
      </w:r>
      <w:r>
        <w:rPr>
          <w:szCs w:val="28"/>
        </w:rPr>
        <w:t xml:space="preserve">а вызвала большой интерес со стороны молодых родителей, которых интересовали вопросы о том, </w:t>
      </w:r>
      <w:r w:rsidR="00491DBD" w:rsidRPr="00491DBD">
        <w:rPr>
          <w:szCs w:val="28"/>
        </w:rPr>
        <w:t>как пробудить интерес ребенка к истории своей семьи, своим историческим и национальным корням, как воспитывать у ребенка позитивное мышление, уважение к окружающим</w:t>
      </w:r>
      <w:r>
        <w:rPr>
          <w:szCs w:val="28"/>
        </w:rPr>
        <w:t xml:space="preserve"> людям</w:t>
      </w:r>
      <w:r w:rsidR="008D685A">
        <w:rPr>
          <w:szCs w:val="28"/>
        </w:rPr>
        <w:t xml:space="preserve"> и</w:t>
      </w:r>
      <w:r w:rsidR="00491DBD" w:rsidRPr="00491DBD">
        <w:rPr>
          <w:szCs w:val="28"/>
        </w:rPr>
        <w:t xml:space="preserve"> </w:t>
      </w:r>
      <w:r>
        <w:rPr>
          <w:szCs w:val="28"/>
        </w:rPr>
        <w:t xml:space="preserve">успешно </w:t>
      </w:r>
      <w:r w:rsidR="00491DBD" w:rsidRPr="00491DBD">
        <w:rPr>
          <w:szCs w:val="28"/>
        </w:rPr>
        <w:t>работать в коллективе.</w:t>
      </w:r>
    </w:p>
    <w:p w:rsidR="00E12D93" w:rsidRPr="00D17362" w:rsidRDefault="00DC796E" w:rsidP="00D17362">
      <w:pPr>
        <w:pStyle w:val="af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 w:rsidRPr="00DC796E">
        <w:rPr>
          <w:szCs w:val="28"/>
        </w:rPr>
        <w:t>В октябре 2020 года</w:t>
      </w:r>
      <w:r w:rsidR="00E12D93" w:rsidRPr="00DC796E">
        <w:rPr>
          <w:szCs w:val="28"/>
        </w:rPr>
        <w:t xml:space="preserve"> </w:t>
      </w:r>
      <w:r w:rsidR="00D17362">
        <w:rPr>
          <w:szCs w:val="28"/>
        </w:rPr>
        <w:t xml:space="preserve">специалистами </w:t>
      </w:r>
      <w:r w:rsidR="00E12D93" w:rsidRPr="00DC796E">
        <w:rPr>
          <w:szCs w:val="28"/>
        </w:rPr>
        <w:t>отдел</w:t>
      </w:r>
      <w:r w:rsidR="00D17362">
        <w:rPr>
          <w:szCs w:val="28"/>
        </w:rPr>
        <w:t>а</w:t>
      </w:r>
      <w:r w:rsidR="00E12D93" w:rsidRPr="00DC796E">
        <w:rPr>
          <w:szCs w:val="28"/>
        </w:rPr>
        <w:t xml:space="preserve"> психологического консультирования М</w:t>
      </w:r>
      <w:r w:rsidR="000C1CEC" w:rsidRPr="00DC796E">
        <w:rPr>
          <w:szCs w:val="28"/>
        </w:rPr>
        <w:t>Б</w:t>
      </w:r>
      <w:r w:rsidR="00E12D93" w:rsidRPr="00DC796E">
        <w:rPr>
          <w:szCs w:val="28"/>
        </w:rPr>
        <w:t xml:space="preserve">У Центр «Родник» </w:t>
      </w:r>
      <w:r w:rsidR="00D17362">
        <w:rPr>
          <w:szCs w:val="28"/>
        </w:rPr>
        <w:t xml:space="preserve">был </w:t>
      </w:r>
      <w:r w:rsidR="00E12D93" w:rsidRPr="00DC796E">
        <w:rPr>
          <w:szCs w:val="28"/>
        </w:rPr>
        <w:t>организова</w:t>
      </w:r>
      <w:r w:rsidR="009C634C" w:rsidRPr="00DC796E">
        <w:rPr>
          <w:szCs w:val="28"/>
        </w:rPr>
        <w:t>н</w:t>
      </w:r>
      <w:r w:rsidR="00E12D93" w:rsidRPr="00DC796E">
        <w:rPr>
          <w:szCs w:val="28"/>
        </w:rPr>
        <w:t xml:space="preserve"> и прове</w:t>
      </w:r>
      <w:r w:rsidR="009C634C" w:rsidRPr="00DC796E">
        <w:rPr>
          <w:szCs w:val="28"/>
        </w:rPr>
        <w:t>ден</w:t>
      </w:r>
      <w:r w:rsidR="00D17362">
        <w:rPr>
          <w:szCs w:val="28"/>
        </w:rPr>
        <w:t xml:space="preserve"> </w:t>
      </w:r>
      <w:r w:rsidRPr="00DC796E">
        <w:t>онлайн-марафон для молодых семей</w:t>
      </w:r>
      <w:r w:rsidR="000529F8" w:rsidRPr="00DC796E">
        <w:rPr>
          <w:szCs w:val="28"/>
        </w:rPr>
        <w:t xml:space="preserve"> «Семейный очаг»</w:t>
      </w:r>
      <w:r w:rsidR="00D17362">
        <w:rPr>
          <w:szCs w:val="28"/>
        </w:rPr>
        <w:t>. Ц</w:t>
      </w:r>
      <w:r w:rsidR="00E12D93" w:rsidRPr="00DC796E">
        <w:rPr>
          <w:szCs w:val="28"/>
        </w:rPr>
        <w:t>ель</w:t>
      </w:r>
      <w:r w:rsidR="00D17362">
        <w:rPr>
          <w:szCs w:val="28"/>
        </w:rPr>
        <w:t xml:space="preserve"> – </w:t>
      </w:r>
      <w:r w:rsidR="00E12D93" w:rsidRPr="00DC796E">
        <w:rPr>
          <w:szCs w:val="28"/>
        </w:rPr>
        <w:t>подве</w:t>
      </w:r>
      <w:r w:rsidR="00D17362">
        <w:rPr>
          <w:szCs w:val="28"/>
        </w:rPr>
        <w:t xml:space="preserve">сти </w:t>
      </w:r>
      <w:r w:rsidR="00E12D93" w:rsidRPr="00DC796E">
        <w:rPr>
          <w:szCs w:val="28"/>
        </w:rPr>
        <w:t xml:space="preserve">итог </w:t>
      </w:r>
      <w:r w:rsidR="00D17362">
        <w:rPr>
          <w:szCs w:val="28"/>
        </w:rPr>
        <w:t>работы детско-родительских групп, проводимых специалистами МБУ Центр «Родник»</w:t>
      </w:r>
      <w:r w:rsidR="00751F51">
        <w:rPr>
          <w:szCs w:val="28"/>
        </w:rPr>
        <w:t xml:space="preserve"> и основных отделов</w:t>
      </w:r>
      <w:r w:rsidR="00D17362">
        <w:rPr>
          <w:szCs w:val="28"/>
        </w:rPr>
        <w:t xml:space="preserve">. Участие детей и родителей в детско-родительских группах позволяет </w:t>
      </w:r>
      <w:r w:rsidR="00E12D93" w:rsidRPr="00D17362">
        <w:rPr>
          <w:szCs w:val="28"/>
        </w:rPr>
        <w:t>укрепл</w:t>
      </w:r>
      <w:r w:rsidR="00D17362">
        <w:rPr>
          <w:szCs w:val="28"/>
        </w:rPr>
        <w:t>ять</w:t>
      </w:r>
      <w:r w:rsidR="00E12D93" w:rsidRPr="00D17362">
        <w:rPr>
          <w:szCs w:val="28"/>
        </w:rPr>
        <w:t xml:space="preserve"> семейны</w:t>
      </w:r>
      <w:r w:rsidR="00D17362">
        <w:rPr>
          <w:szCs w:val="28"/>
        </w:rPr>
        <w:t>е</w:t>
      </w:r>
      <w:r w:rsidR="00E12D93" w:rsidRPr="00D17362">
        <w:rPr>
          <w:szCs w:val="28"/>
        </w:rPr>
        <w:t xml:space="preserve"> ценност</w:t>
      </w:r>
      <w:r w:rsidR="00D17362">
        <w:rPr>
          <w:szCs w:val="28"/>
        </w:rPr>
        <w:t>и</w:t>
      </w:r>
      <w:r w:rsidR="00E12D93" w:rsidRPr="00D17362">
        <w:rPr>
          <w:szCs w:val="28"/>
        </w:rPr>
        <w:t xml:space="preserve">, </w:t>
      </w:r>
      <w:r w:rsidR="00D17362">
        <w:rPr>
          <w:szCs w:val="28"/>
        </w:rPr>
        <w:t xml:space="preserve">способствует </w:t>
      </w:r>
      <w:r w:rsidR="00E12D93" w:rsidRPr="00D17362">
        <w:rPr>
          <w:szCs w:val="28"/>
        </w:rPr>
        <w:t>самореализации и развити</w:t>
      </w:r>
      <w:r w:rsidR="00D17362">
        <w:rPr>
          <w:szCs w:val="28"/>
        </w:rPr>
        <w:t>ю</w:t>
      </w:r>
      <w:r w:rsidR="00E12D93" w:rsidRPr="00D17362">
        <w:rPr>
          <w:szCs w:val="28"/>
        </w:rPr>
        <w:t xml:space="preserve"> творческого потенциала детей. </w:t>
      </w:r>
      <w:r w:rsidR="00A51968">
        <w:rPr>
          <w:szCs w:val="28"/>
        </w:rPr>
        <w:t xml:space="preserve">В рамках онлайн-марафона специалисты Центра </w:t>
      </w:r>
      <w:r w:rsidR="000E31E0" w:rsidRPr="00D17362">
        <w:rPr>
          <w:szCs w:val="28"/>
        </w:rPr>
        <w:t>проводили</w:t>
      </w:r>
      <w:r w:rsidR="00E12D93" w:rsidRPr="00D17362">
        <w:rPr>
          <w:szCs w:val="28"/>
        </w:rPr>
        <w:t xml:space="preserve"> занятия и мастер-классы, направленные на всестороннее развити</w:t>
      </w:r>
      <w:r w:rsidR="009C634C" w:rsidRPr="00D17362">
        <w:rPr>
          <w:szCs w:val="28"/>
        </w:rPr>
        <w:t xml:space="preserve">е детей дошкольного и младшего </w:t>
      </w:r>
      <w:r w:rsidR="00E12D93" w:rsidRPr="00D17362">
        <w:rPr>
          <w:szCs w:val="28"/>
        </w:rPr>
        <w:t>школьного возраста. Были показаны различные способы совместной досуговой деятельности родителей и детей, способствующи</w:t>
      </w:r>
      <w:r w:rsidR="00A51968">
        <w:rPr>
          <w:szCs w:val="28"/>
        </w:rPr>
        <w:t>е</w:t>
      </w:r>
      <w:r w:rsidR="00E12D93" w:rsidRPr="00D17362">
        <w:rPr>
          <w:szCs w:val="28"/>
        </w:rPr>
        <w:t xml:space="preserve"> укреплению семейных отношений и </w:t>
      </w:r>
      <w:r w:rsidRPr="00D17362">
        <w:rPr>
          <w:szCs w:val="28"/>
        </w:rPr>
        <w:t>гармонизации семейного климата.</w:t>
      </w:r>
    </w:p>
    <w:p w:rsidR="008F3162" w:rsidRPr="008A0494" w:rsidRDefault="008F3162" w:rsidP="001D6F23">
      <w:pPr>
        <w:spacing w:after="0" w:line="240" w:lineRule="auto"/>
        <w:ind w:firstLine="709"/>
        <w:rPr>
          <w:szCs w:val="28"/>
        </w:rPr>
      </w:pPr>
    </w:p>
    <w:p w:rsidR="00D37083" w:rsidRPr="00877A0D" w:rsidRDefault="00D37083" w:rsidP="00EF07C1">
      <w:pPr>
        <w:pStyle w:val="af"/>
        <w:spacing w:after="0" w:line="240" w:lineRule="auto"/>
        <w:ind w:left="709"/>
        <w:jc w:val="both"/>
        <w:rPr>
          <w:b/>
          <w:szCs w:val="28"/>
        </w:rPr>
      </w:pPr>
      <w:r w:rsidRPr="008A0494">
        <w:rPr>
          <w:b/>
          <w:szCs w:val="28"/>
        </w:rPr>
        <w:t>3.4. «Содействие в выборе профессии и ориентировании на рынке труда</w:t>
      </w:r>
      <w:r w:rsidR="00E36722" w:rsidRPr="008A0494">
        <w:rPr>
          <w:b/>
          <w:szCs w:val="28"/>
        </w:rPr>
        <w:t>»</w:t>
      </w:r>
      <w:r w:rsidRPr="008A0494">
        <w:rPr>
          <w:b/>
          <w:szCs w:val="28"/>
        </w:rPr>
        <w:t>.</w:t>
      </w:r>
    </w:p>
    <w:p w:rsidR="00D137EC" w:rsidRPr="00877A0D" w:rsidRDefault="00D137EC" w:rsidP="00EF07C1">
      <w:pPr>
        <w:pStyle w:val="af"/>
        <w:spacing w:after="0" w:line="240" w:lineRule="auto"/>
        <w:ind w:left="709"/>
        <w:jc w:val="both"/>
        <w:rPr>
          <w:b/>
          <w:szCs w:val="28"/>
        </w:rPr>
      </w:pPr>
    </w:p>
    <w:p w:rsidR="00D37083" w:rsidRPr="008A0494" w:rsidRDefault="00D137EC" w:rsidP="00A07ADC">
      <w:pPr>
        <w:pStyle w:val="af"/>
        <w:spacing w:after="0" w:line="240" w:lineRule="auto"/>
        <w:ind w:left="0" w:firstLine="426"/>
        <w:jc w:val="both"/>
        <w:rPr>
          <w:szCs w:val="28"/>
        </w:rPr>
      </w:pPr>
      <w:r w:rsidRPr="00D137EC">
        <w:rPr>
          <w:szCs w:val="28"/>
        </w:rPr>
        <w:t>6</w:t>
      </w:r>
      <w:r w:rsidR="00D37083" w:rsidRPr="008A0494">
        <w:rPr>
          <w:szCs w:val="28"/>
        </w:rPr>
        <w:t xml:space="preserve">% услуг из общего числа (диаграмма № 2) было оказано в рамках </w:t>
      </w:r>
      <w:r w:rsidR="00BC626D" w:rsidRPr="008A0494">
        <w:rPr>
          <w:szCs w:val="28"/>
        </w:rPr>
        <w:t>данного направления.</w:t>
      </w:r>
      <w:r w:rsidR="00751F51">
        <w:rPr>
          <w:szCs w:val="28"/>
        </w:rPr>
        <w:t xml:space="preserve"> </w:t>
      </w:r>
      <w:r w:rsidR="00BC626D" w:rsidRPr="008A0494">
        <w:rPr>
          <w:szCs w:val="28"/>
        </w:rPr>
        <w:t xml:space="preserve">За отчетный период охвачено </w:t>
      </w:r>
      <w:r>
        <w:rPr>
          <w:color w:val="000000"/>
          <w:sz w:val="27"/>
          <w:szCs w:val="27"/>
        </w:rPr>
        <w:t>5312</w:t>
      </w:r>
      <w:r w:rsidR="00D37083" w:rsidRPr="008A0494">
        <w:rPr>
          <w:szCs w:val="28"/>
        </w:rPr>
        <w:t xml:space="preserve"> человек</w:t>
      </w:r>
      <w:r w:rsidR="00A07ADC" w:rsidRPr="008A0494">
        <w:rPr>
          <w:szCs w:val="28"/>
        </w:rPr>
        <w:t>а</w:t>
      </w:r>
      <w:r w:rsidR="00D37083" w:rsidRPr="008A0494">
        <w:rPr>
          <w:szCs w:val="28"/>
        </w:rPr>
        <w:t xml:space="preserve">, им оказано </w:t>
      </w:r>
      <w:r>
        <w:rPr>
          <w:color w:val="000000"/>
          <w:sz w:val="27"/>
          <w:szCs w:val="27"/>
        </w:rPr>
        <w:t>10982</w:t>
      </w:r>
      <w:r w:rsidR="00D37083" w:rsidRPr="008A0494">
        <w:rPr>
          <w:szCs w:val="28"/>
        </w:rPr>
        <w:t xml:space="preserve"> услуг</w:t>
      </w:r>
      <w:r w:rsidR="00A07ADC" w:rsidRPr="008A0494">
        <w:rPr>
          <w:szCs w:val="28"/>
        </w:rPr>
        <w:t>и</w:t>
      </w:r>
      <w:r w:rsidR="00D37083" w:rsidRPr="008A0494">
        <w:rPr>
          <w:szCs w:val="28"/>
        </w:rPr>
        <w:t xml:space="preserve">. </w:t>
      </w:r>
    </w:p>
    <w:p w:rsidR="00D37083" w:rsidRDefault="001516A5" w:rsidP="001516A5">
      <w:pPr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 xml:space="preserve">Профориентационная работа специалистов отдела профориентации осуществляется в рамках </w:t>
      </w:r>
      <w:r w:rsidRPr="00976FF3">
        <w:rPr>
          <w:bCs/>
          <w:szCs w:val="28"/>
        </w:rPr>
        <w:t>«</w:t>
      </w:r>
      <w:r>
        <w:rPr>
          <w:szCs w:val="28"/>
        </w:rPr>
        <w:t>Единой комплексной программы</w:t>
      </w:r>
      <w:r w:rsidRPr="00976FF3">
        <w:rPr>
          <w:szCs w:val="28"/>
        </w:rPr>
        <w:t>: «Профориентационн</w:t>
      </w:r>
      <w:r>
        <w:rPr>
          <w:szCs w:val="28"/>
        </w:rPr>
        <w:t>ая</w:t>
      </w:r>
      <w:r w:rsidR="00751F51">
        <w:rPr>
          <w:szCs w:val="28"/>
        </w:rPr>
        <w:t xml:space="preserve"> </w:t>
      </w:r>
      <w:r w:rsidRPr="00976FF3">
        <w:rPr>
          <w:szCs w:val="28"/>
        </w:rPr>
        <w:t>работ</w:t>
      </w:r>
      <w:r>
        <w:rPr>
          <w:szCs w:val="28"/>
        </w:rPr>
        <w:t>а</w:t>
      </w:r>
      <w:r w:rsidRPr="00976FF3">
        <w:rPr>
          <w:szCs w:val="28"/>
        </w:rPr>
        <w:t xml:space="preserve"> МБУ Центр «Родник» в г. Новосибирске». </w:t>
      </w:r>
      <w:r>
        <w:rPr>
          <w:szCs w:val="28"/>
        </w:rPr>
        <w:t>В структуру Программы включены тематические разделы, позволяющие охватить профориентационными услугами различные целевые группы в возрасте от 14 до 35 лет.</w:t>
      </w:r>
    </w:p>
    <w:p w:rsidR="001516A5" w:rsidRDefault="001516A5" w:rsidP="001516A5">
      <w:pPr>
        <w:pStyle w:val="af"/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 xml:space="preserve">За отчётный период увеличилось количество запросов на проведение мероприятий в рамках программы «Мир профессий глазами детей» (ранняя профориентация), а также содействие в профессиональном самоопределении подростков попавших в тяжёлую жизненную ситуацию (программа «Технология построения карьеры»), а также детей-инвалидов и ОВЗ. </w:t>
      </w:r>
    </w:p>
    <w:p w:rsidR="001516A5" w:rsidRDefault="001516A5" w:rsidP="001516A5">
      <w:pPr>
        <w:spacing w:after="0" w:line="240" w:lineRule="auto"/>
        <w:ind w:firstLine="425"/>
        <w:jc w:val="both"/>
        <w:rPr>
          <w:szCs w:val="28"/>
        </w:rPr>
      </w:pPr>
      <w:r w:rsidRPr="00976FF3">
        <w:rPr>
          <w:szCs w:val="28"/>
        </w:rPr>
        <w:t>Организованы и проведены социально значимые мероприятия и акции для учащейся молодежи по профориентации и адаптации на региональном рынке труда. Создана и функционирует система информирования родителей и педагогов о специфике рынка труда и образовательных услугах нашего региона.</w:t>
      </w:r>
    </w:p>
    <w:p w:rsidR="001516A5" w:rsidRPr="001516A5" w:rsidRDefault="001516A5" w:rsidP="001516A5">
      <w:pPr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>Особое внимание в 2020 году было уделено выступлениям на родительских собраниях и обучающих семинарах для специалистов, ответственных за профориентационную работу.</w:t>
      </w:r>
    </w:p>
    <w:p w:rsidR="00BB00F1" w:rsidRDefault="00BB00F1" w:rsidP="001516A5">
      <w:pPr>
        <w:spacing w:after="0" w:line="240" w:lineRule="auto"/>
        <w:ind w:firstLine="425"/>
        <w:jc w:val="both"/>
        <w:rPr>
          <w:szCs w:val="28"/>
        </w:rPr>
      </w:pPr>
      <w:r w:rsidRPr="008A0494">
        <w:rPr>
          <w:szCs w:val="28"/>
        </w:rPr>
        <w:t>В рамках данного направления успешно реализуются следующие программы, мероприятия и проекты:</w:t>
      </w:r>
    </w:p>
    <w:p w:rsidR="009E244A" w:rsidRPr="001516A5" w:rsidRDefault="001516A5" w:rsidP="009E244A">
      <w:pPr>
        <w:pStyle w:val="af"/>
        <w:numPr>
          <w:ilvl w:val="0"/>
          <w:numId w:val="6"/>
        </w:numPr>
        <w:spacing w:after="0" w:line="240" w:lineRule="auto"/>
        <w:ind w:left="0" w:firstLine="425"/>
        <w:jc w:val="both"/>
        <w:rPr>
          <w:szCs w:val="28"/>
        </w:rPr>
      </w:pPr>
      <w:r w:rsidRPr="001516A5">
        <w:rPr>
          <w:szCs w:val="28"/>
        </w:rPr>
        <w:t xml:space="preserve">Согласно плану мероприятий в период с 02.03.2020 по 08.04.2020 года был организован и проведен Профориентационный марафон «ПРОФSTART». Итоговое массовое мероприятие, с приглашением школьников, представителей учебных заведений, спикеров, должно было состояться 8 апреля 2020 года на базе ГПНТБ СО РАН. Но на основании постановления Правительства Новосибирской области «О </w:t>
      </w:r>
      <w:r w:rsidRPr="001516A5">
        <w:rPr>
          <w:szCs w:val="28"/>
        </w:rPr>
        <w:lastRenderedPageBreak/>
        <w:t xml:space="preserve">введении режима повышенной готовности на территории Новосибирской области», локальными документами МБУ Центр «Родник» формат проведения мероприятия был изменён на профориентационный творческий Конкурс, который успешно состоялся в онлайн формате. Всего было представлено 53 работы от представителей вузов, ссузов города, а также участников тренингов, проводимых специалистами МБУ </w:t>
      </w:r>
      <w:r>
        <w:rPr>
          <w:szCs w:val="28"/>
        </w:rPr>
        <w:t xml:space="preserve">Центр </w:t>
      </w:r>
      <w:r w:rsidRPr="001516A5">
        <w:rPr>
          <w:szCs w:val="28"/>
        </w:rPr>
        <w:t>«Родник», педагогов СОШ. К положительным моментам можно отнести разнообразие творческих работ, возможность рассказать о специфике профессий через предоставление фото, авторское эссе, тематические рисунки. Конкурс позволил охватить широкую аудиторию: от детей дошкольного возраста до студентов учебных заведений, а также специалистов, ответственных за профориентационную работу, представивших авторские проекты в рамках номинаций «Взрослые учат детей», «Из поколения в поколение». Каждая присланная работа была размещена в группе отдела профориентации в социальной сети ВКонтакте, что позволило сделать творческий конкурс открытым и активизировать интерес к профессиям и учебным заведениям не только участников группы. Некоторые фотоработы были оформлены на выставке в МБУ Центр «Родник» с сохранением авторства. Всего мероприятиями профориентационного марафона охвачено 165 человек.</w:t>
      </w:r>
    </w:p>
    <w:p w:rsidR="001516A5" w:rsidRPr="001516A5" w:rsidRDefault="001516A5" w:rsidP="009E244A">
      <w:pPr>
        <w:pStyle w:val="af"/>
        <w:numPr>
          <w:ilvl w:val="0"/>
          <w:numId w:val="6"/>
        </w:numPr>
        <w:spacing w:after="0" w:line="240" w:lineRule="auto"/>
        <w:ind w:left="0" w:firstLine="425"/>
        <w:jc w:val="both"/>
        <w:rPr>
          <w:szCs w:val="28"/>
        </w:rPr>
      </w:pPr>
      <w:r w:rsidRPr="001516A5">
        <w:rPr>
          <w:color w:val="000000"/>
          <w:sz w:val="27"/>
          <w:szCs w:val="27"/>
        </w:rPr>
        <w:t>Творческий Конкурс для работающей молодежи города Новосибирска «ЯрКО». Участие в Конкурсе способствует адаптации молодых специалистов на рабочем месте, активизации их творческого и профессионального потенциала. Для школьников и студентов – это возможность познакомиться с деятельностью специалистов из разных сфер деятельности, с предприятиями, учреждениями и организациями нашего города. Работы, присланные на Конкурс, с согласия авторов, будут использоваться в профориентационной работе с молодёжью с целью расширения представлений о мире профессий. Всего на Конкурс было прислано 32 работы. Период проведения 05.10.2020-17.11.2020г.</w:t>
      </w:r>
    </w:p>
    <w:p w:rsidR="00451D37" w:rsidRPr="008A0494" w:rsidRDefault="00451D37" w:rsidP="00E36722">
      <w:pPr>
        <w:spacing w:after="0" w:line="240" w:lineRule="auto"/>
        <w:ind w:firstLine="709"/>
        <w:jc w:val="both"/>
        <w:rPr>
          <w:szCs w:val="28"/>
        </w:rPr>
      </w:pPr>
    </w:p>
    <w:p w:rsidR="00D37083" w:rsidRPr="00877A0D" w:rsidRDefault="00D37083" w:rsidP="00390920">
      <w:pPr>
        <w:spacing w:after="0" w:line="240" w:lineRule="auto"/>
        <w:jc w:val="center"/>
        <w:rPr>
          <w:b/>
          <w:szCs w:val="28"/>
        </w:rPr>
      </w:pPr>
      <w:r w:rsidRPr="008A0494">
        <w:rPr>
          <w:b/>
          <w:szCs w:val="28"/>
        </w:rPr>
        <w:t>3.5 .«Содействие формированию здорового образа жизни в молодежной среде».</w:t>
      </w:r>
    </w:p>
    <w:p w:rsidR="00D137EC" w:rsidRPr="00877A0D" w:rsidRDefault="00D137EC" w:rsidP="00390920">
      <w:pPr>
        <w:spacing w:after="0" w:line="240" w:lineRule="auto"/>
        <w:jc w:val="center"/>
        <w:rPr>
          <w:b/>
          <w:szCs w:val="28"/>
        </w:rPr>
      </w:pPr>
    </w:p>
    <w:p w:rsidR="005E04A5" w:rsidRPr="008A0494" w:rsidRDefault="00D137EC" w:rsidP="00E8345F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 20</w:t>
      </w:r>
      <w:r w:rsidRPr="00D137EC">
        <w:rPr>
          <w:szCs w:val="28"/>
        </w:rPr>
        <w:t>20</w:t>
      </w:r>
      <w:r w:rsidR="00345206" w:rsidRPr="008A0494">
        <w:rPr>
          <w:szCs w:val="28"/>
        </w:rPr>
        <w:t xml:space="preserve"> году </w:t>
      </w:r>
      <w:r w:rsidR="00F70723" w:rsidRPr="00F70723">
        <w:rPr>
          <w:szCs w:val="28"/>
        </w:rPr>
        <w:t>23</w:t>
      </w:r>
      <w:r w:rsidR="00D37083" w:rsidRPr="008A0494">
        <w:rPr>
          <w:szCs w:val="28"/>
        </w:rPr>
        <w:t xml:space="preserve">% из общего числа </w:t>
      </w:r>
      <w:r w:rsidR="00BB5589" w:rsidRPr="008A0494">
        <w:rPr>
          <w:szCs w:val="28"/>
        </w:rPr>
        <w:t xml:space="preserve">услуг </w:t>
      </w:r>
      <w:r w:rsidR="00D37083" w:rsidRPr="008A0494">
        <w:rPr>
          <w:szCs w:val="28"/>
        </w:rPr>
        <w:t xml:space="preserve">(диаграмма № 2) оказано </w:t>
      </w:r>
      <w:r w:rsidR="00345206" w:rsidRPr="008A0494">
        <w:rPr>
          <w:szCs w:val="28"/>
        </w:rPr>
        <w:t xml:space="preserve">по </w:t>
      </w:r>
      <w:r w:rsidR="003642A5">
        <w:rPr>
          <w:szCs w:val="28"/>
        </w:rPr>
        <w:t>ак</w:t>
      </w:r>
      <w:r w:rsidR="00631BAE">
        <w:rPr>
          <w:szCs w:val="28"/>
        </w:rPr>
        <w:t>т</w:t>
      </w:r>
      <w:r w:rsidR="003642A5">
        <w:rPr>
          <w:szCs w:val="28"/>
        </w:rPr>
        <w:t xml:space="preserve">уализации </w:t>
      </w:r>
      <w:r w:rsidR="00345206" w:rsidRPr="008A0494">
        <w:rPr>
          <w:szCs w:val="28"/>
        </w:rPr>
        <w:t>здорово</w:t>
      </w:r>
      <w:r w:rsidR="003642A5">
        <w:rPr>
          <w:szCs w:val="28"/>
        </w:rPr>
        <w:t>го</w:t>
      </w:r>
      <w:r w:rsidR="00345206" w:rsidRPr="008A0494">
        <w:rPr>
          <w:szCs w:val="28"/>
        </w:rPr>
        <w:t xml:space="preserve"> образ</w:t>
      </w:r>
      <w:r w:rsidR="003642A5">
        <w:rPr>
          <w:szCs w:val="28"/>
        </w:rPr>
        <w:t>а</w:t>
      </w:r>
      <w:r w:rsidR="00345206" w:rsidRPr="008A0494">
        <w:rPr>
          <w:szCs w:val="28"/>
        </w:rPr>
        <w:t xml:space="preserve"> жизни</w:t>
      </w:r>
      <w:r w:rsidR="003642A5">
        <w:rPr>
          <w:szCs w:val="28"/>
        </w:rPr>
        <w:t xml:space="preserve"> в молодёжной среде</w:t>
      </w:r>
      <w:r w:rsidR="009E244A" w:rsidRPr="008A0494">
        <w:rPr>
          <w:szCs w:val="28"/>
        </w:rPr>
        <w:t xml:space="preserve">. </w:t>
      </w:r>
      <w:r w:rsidR="00BB5589" w:rsidRPr="008A0494">
        <w:rPr>
          <w:szCs w:val="28"/>
        </w:rPr>
        <w:t>Н</w:t>
      </w:r>
      <w:r w:rsidR="00043CDC" w:rsidRPr="008A0494">
        <w:rPr>
          <w:szCs w:val="28"/>
        </w:rPr>
        <w:t xml:space="preserve">аправление является актуальным </w:t>
      </w:r>
      <w:r w:rsidR="00BB5589" w:rsidRPr="008A0494">
        <w:rPr>
          <w:szCs w:val="28"/>
        </w:rPr>
        <w:t>и значимым</w:t>
      </w:r>
      <w:r w:rsidR="008818CC" w:rsidRPr="008A0494">
        <w:rPr>
          <w:szCs w:val="28"/>
        </w:rPr>
        <w:t xml:space="preserve">. </w:t>
      </w:r>
      <w:r w:rsidR="00753165" w:rsidRPr="008A0494">
        <w:rPr>
          <w:szCs w:val="28"/>
        </w:rPr>
        <w:t xml:space="preserve">За отчетный период охвачено </w:t>
      </w:r>
      <w:r w:rsidR="00F70723">
        <w:rPr>
          <w:color w:val="000000"/>
          <w:sz w:val="27"/>
          <w:szCs w:val="27"/>
        </w:rPr>
        <w:t>35647</w:t>
      </w:r>
      <w:r w:rsidR="00753165" w:rsidRPr="008A0494">
        <w:rPr>
          <w:szCs w:val="28"/>
        </w:rPr>
        <w:t xml:space="preserve"> человек, </w:t>
      </w:r>
      <w:r w:rsidR="003642A5">
        <w:rPr>
          <w:szCs w:val="28"/>
        </w:rPr>
        <w:t>которым</w:t>
      </w:r>
      <w:r w:rsidR="00753165" w:rsidRPr="008A0494">
        <w:rPr>
          <w:szCs w:val="28"/>
        </w:rPr>
        <w:t xml:space="preserve"> оказано </w:t>
      </w:r>
      <w:r w:rsidR="00F70723">
        <w:rPr>
          <w:color w:val="000000"/>
          <w:sz w:val="27"/>
          <w:szCs w:val="27"/>
        </w:rPr>
        <w:t>45219</w:t>
      </w:r>
      <w:r w:rsidR="00753165" w:rsidRPr="008A0494">
        <w:rPr>
          <w:szCs w:val="28"/>
        </w:rPr>
        <w:t xml:space="preserve"> услуг.</w:t>
      </w:r>
    </w:p>
    <w:p w:rsidR="00186880" w:rsidRPr="008A0494" w:rsidRDefault="00043CDC" w:rsidP="00E8345F">
      <w:pPr>
        <w:spacing w:after="0" w:line="240" w:lineRule="auto"/>
        <w:ind w:firstLine="426"/>
        <w:jc w:val="both"/>
        <w:rPr>
          <w:bCs/>
          <w:iCs/>
          <w:szCs w:val="28"/>
        </w:rPr>
      </w:pPr>
      <w:r w:rsidRPr="008A0494">
        <w:rPr>
          <w:szCs w:val="28"/>
        </w:rPr>
        <w:t xml:space="preserve">Работа осуществляется </w:t>
      </w:r>
      <w:r w:rsidR="003738CD">
        <w:rPr>
          <w:szCs w:val="28"/>
        </w:rPr>
        <w:t>в рамках</w:t>
      </w:r>
      <w:r w:rsidR="00D37083" w:rsidRPr="008A0494">
        <w:rPr>
          <w:szCs w:val="28"/>
        </w:rPr>
        <w:t xml:space="preserve"> </w:t>
      </w:r>
      <w:r w:rsidR="00D37083" w:rsidRPr="008A0494">
        <w:rPr>
          <w:bCs/>
          <w:iCs/>
          <w:szCs w:val="28"/>
        </w:rPr>
        <w:t>комплексной</w:t>
      </w:r>
      <w:r w:rsidR="003642A5">
        <w:rPr>
          <w:bCs/>
          <w:iCs/>
          <w:szCs w:val="28"/>
        </w:rPr>
        <w:t xml:space="preserve"> </w:t>
      </w:r>
      <w:r w:rsidR="00D37083" w:rsidRPr="008A0494">
        <w:rPr>
          <w:bCs/>
          <w:iCs/>
          <w:szCs w:val="28"/>
        </w:rPr>
        <w:t>меж</w:t>
      </w:r>
      <w:r w:rsidR="003738CD">
        <w:rPr>
          <w:bCs/>
          <w:iCs/>
          <w:szCs w:val="28"/>
        </w:rPr>
        <w:t>ведомственной программы</w:t>
      </w:r>
      <w:r w:rsidR="00D37083" w:rsidRPr="008A0494">
        <w:rPr>
          <w:bCs/>
          <w:iCs/>
          <w:szCs w:val="28"/>
        </w:rPr>
        <w:t xml:space="preserve">: «Единая пролонгированная программа профилактики девиантного поведения и пропаганды здорового образа жизни в подростковой и молодёжной </w:t>
      </w:r>
      <w:r w:rsidR="00D37083" w:rsidRPr="00877A0D">
        <w:rPr>
          <w:bCs/>
          <w:iCs/>
          <w:szCs w:val="28"/>
        </w:rPr>
        <w:t>среде</w:t>
      </w:r>
      <w:r w:rsidR="003738CD">
        <w:rPr>
          <w:bCs/>
          <w:iCs/>
          <w:szCs w:val="28"/>
        </w:rPr>
        <w:t>»</w:t>
      </w:r>
      <w:r w:rsidR="00E8345F" w:rsidRPr="00877A0D">
        <w:rPr>
          <w:szCs w:val="28"/>
        </w:rPr>
        <w:t>.</w:t>
      </w:r>
    </w:p>
    <w:p w:rsidR="00E8345F" w:rsidRPr="00491DBD" w:rsidRDefault="003738CD" w:rsidP="00E8345F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Специалисты основных отделов Центра </w:t>
      </w:r>
      <w:r w:rsidR="00FA4737" w:rsidRPr="008A0494">
        <w:rPr>
          <w:szCs w:val="28"/>
        </w:rPr>
        <w:t xml:space="preserve">«Родник» </w:t>
      </w:r>
      <w:bookmarkStart w:id="0" w:name="_GoBack"/>
      <w:bookmarkEnd w:id="0"/>
      <w:r w:rsidR="00FA4737" w:rsidRPr="008A0494">
        <w:rPr>
          <w:szCs w:val="28"/>
        </w:rPr>
        <w:t xml:space="preserve">целенаправленно осуществляли работу по сохранению здоровья подростков и молодежи. </w:t>
      </w:r>
      <w:r w:rsidR="00E8345F" w:rsidRPr="008A0494">
        <w:rPr>
          <w:szCs w:val="28"/>
        </w:rPr>
        <w:t xml:space="preserve">В рамках данного </w:t>
      </w:r>
      <w:r w:rsidR="00E8345F" w:rsidRPr="00491DBD">
        <w:rPr>
          <w:szCs w:val="28"/>
        </w:rPr>
        <w:t>направления успешно реализуются следующие программы, мероприятия и проекты:</w:t>
      </w:r>
    </w:p>
    <w:p w:rsidR="00976BA0" w:rsidRPr="00491DBD" w:rsidRDefault="009D13F6" w:rsidP="00001EAF">
      <w:pPr>
        <w:pStyle w:val="af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Специалисты </w:t>
      </w:r>
      <w:r w:rsidR="00491DBD" w:rsidRPr="00491DBD">
        <w:rPr>
          <w:szCs w:val="28"/>
        </w:rPr>
        <w:t>ОО «Вита» разработал</w:t>
      </w:r>
      <w:r>
        <w:rPr>
          <w:szCs w:val="28"/>
        </w:rPr>
        <w:t>и</w:t>
      </w:r>
      <w:r w:rsidR="00491DBD" w:rsidRPr="00491DBD">
        <w:rPr>
          <w:szCs w:val="28"/>
        </w:rPr>
        <w:t xml:space="preserve"> программу «Онлайн-группа практик осознанности». Целью данной программы является создание психолого-педагогических условий для формирования навыков</w:t>
      </w:r>
      <w:r>
        <w:rPr>
          <w:szCs w:val="28"/>
        </w:rPr>
        <w:t xml:space="preserve"> самоподдержки, развити</w:t>
      </w:r>
      <w:r w:rsidR="000B214F">
        <w:rPr>
          <w:szCs w:val="28"/>
        </w:rPr>
        <w:t>я</w:t>
      </w:r>
      <w:r>
        <w:rPr>
          <w:szCs w:val="28"/>
        </w:rPr>
        <w:t xml:space="preserve"> внимания, осознанного поведения, </w:t>
      </w:r>
      <w:r w:rsidR="00491DBD" w:rsidRPr="00491DBD">
        <w:rPr>
          <w:szCs w:val="28"/>
        </w:rPr>
        <w:t xml:space="preserve"> </w:t>
      </w:r>
      <w:r>
        <w:rPr>
          <w:szCs w:val="28"/>
        </w:rPr>
        <w:t xml:space="preserve">а также </w:t>
      </w:r>
      <w:r w:rsidR="00491DBD" w:rsidRPr="00491DBD">
        <w:rPr>
          <w:szCs w:val="28"/>
        </w:rPr>
        <w:t>безоценоч</w:t>
      </w:r>
      <w:r>
        <w:rPr>
          <w:szCs w:val="28"/>
        </w:rPr>
        <w:t>ного отношения к себе</w:t>
      </w:r>
      <w:r w:rsidR="00491DBD" w:rsidRPr="00491DBD">
        <w:rPr>
          <w:szCs w:val="28"/>
        </w:rPr>
        <w:t>.</w:t>
      </w:r>
    </w:p>
    <w:p w:rsidR="00976BA0" w:rsidRDefault="00223020" w:rsidP="00001EAF">
      <w:pPr>
        <w:pStyle w:val="af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Специалистами ОО «Ника</w:t>
      </w:r>
      <w:r w:rsidR="008D685A" w:rsidRPr="008D685A">
        <w:rPr>
          <w:szCs w:val="28"/>
        </w:rPr>
        <w:t>»</w:t>
      </w:r>
      <w:r>
        <w:rPr>
          <w:szCs w:val="28"/>
        </w:rPr>
        <w:t xml:space="preserve"> </w:t>
      </w:r>
      <w:r w:rsidR="008D685A" w:rsidRPr="008D685A">
        <w:rPr>
          <w:szCs w:val="28"/>
        </w:rPr>
        <w:t xml:space="preserve">разработана и реализуется онлайн программа «Быть стройным». Программа направлена на сохранение психического здоровья женщин с </w:t>
      </w:r>
      <w:r w:rsidR="008D685A" w:rsidRPr="008D685A">
        <w:rPr>
          <w:szCs w:val="28"/>
        </w:rPr>
        <w:lastRenderedPageBreak/>
        <w:t>избыточным весом на фоне нарушений пищевого поведения.</w:t>
      </w:r>
      <w:r>
        <w:rPr>
          <w:szCs w:val="28"/>
        </w:rPr>
        <w:t xml:space="preserve"> </w:t>
      </w:r>
      <w:r w:rsidR="0064291D" w:rsidRPr="0064291D">
        <w:rPr>
          <w:szCs w:val="28"/>
        </w:rPr>
        <w:t>В программе приняли участие 42 чел. (начальный этап). Основной состав – 10 чел.</w:t>
      </w:r>
    </w:p>
    <w:p w:rsidR="00DC796E" w:rsidRPr="00631BAE" w:rsidRDefault="00951CE8" w:rsidP="00631BAE">
      <w:pPr>
        <w:pStyle w:val="af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631BAE">
        <w:rPr>
          <w:szCs w:val="28"/>
        </w:rPr>
        <w:t xml:space="preserve">В </w:t>
      </w:r>
      <w:r w:rsidR="00DC796E" w:rsidRPr="00631BAE">
        <w:rPr>
          <w:szCs w:val="28"/>
        </w:rPr>
        <w:t xml:space="preserve">2020 г. </w:t>
      </w:r>
      <w:r w:rsidR="00223020" w:rsidRPr="00631BAE">
        <w:rPr>
          <w:szCs w:val="28"/>
        </w:rPr>
        <w:t xml:space="preserve">Специалисты </w:t>
      </w:r>
      <w:r w:rsidR="00DC796E" w:rsidRPr="00631BAE">
        <w:rPr>
          <w:szCs w:val="28"/>
        </w:rPr>
        <w:t>информационно-просветительск</w:t>
      </w:r>
      <w:r w:rsidR="00223020" w:rsidRPr="00631BAE">
        <w:rPr>
          <w:szCs w:val="28"/>
        </w:rPr>
        <w:t>ого</w:t>
      </w:r>
      <w:r w:rsidR="00DC796E" w:rsidRPr="00631BAE">
        <w:rPr>
          <w:szCs w:val="28"/>
        </w:rPr>
        <w:t xml:space="preserve"> отдел</w:t>
      </w:r>
      <w:r w:rsidR="00223020" w:rsidRPr="00631BAE">
        <w:rPr>
          <w:szCs w:val="28"/>
        </w:rPr>
        <w:t>а</w:t>
      </w:r>
      <w:r w:rsidR="00DC796E" w:rsidRPr="00631BAE">
        <w:rPr>
          <w:szCs w:val="28"/>
        </w:rPr>
        <w:t xml:space="preserve"> по пропаганде ЗОЖ «Ювентус Н» МБУ Центр «Родник» успешно сотрудничал</w:t>
      </w:r>
      <w:r w:rsidR="00223020" w:rsidRPr="00631BAE">
        <w:rPr>
          <w:szCs w:val="28"/>
        </w:rPr>
        <w:t>и</w:t>
      </w:r>
      <w:r w:rsidR="00DC796E" w:rsidRPr="00631BAE">
        <w:rPr>
          <w:szCs w:val="28"/>
        </w:rPr>
        <w:t xml:space="preserve"> с отделом профилактики ГБУЗ НСО «Центр по профилактике и борьбе со СПИД». В отчетный период проведено 5 совместных подготовленных профилактических мероприятий в учреждениях общего среднего и профессионального образования</w:t>
      </w:r>
      <w:r w:rsidR="00223020" w:rsidRPr="00631BAE">
        <w:rPr>
          <w:szCs w:val="28"/>
        </w:rPr>
        <w:t xml:space="preserve"> </w:t>
      </w:r>
      <w:r w:rsidR="00631BAE">
        <w:rPr>
          <w:szCs w:val="28"/>
        </w:rPr>
        <w:tab/>
        <w:t xml:space="preserve">     </w:t>
      </w:r>
      <w:r w:rsidR="00DC796E" w:rsidRPr="00631BAE">
        <w:rPr>
          <w:szCs w:val="28"/>
        </w:rPr>
        <w:t>г. Новосибирска из них 3 мероприяти</w:t>
      </w:r>
      <w:r w:rsidR="00223020" w:rsidRPr="00631BAE">
        <w:rPr>
          <w:szCs w:val="28"/>
        </w:rPr>
        <w:t>я - викторина «Нить Ариадны».</w:t>
      </w:r>
    </w:p>
    <w:p w:rsidR="003756A2" w:rsidRPr="003756A2" w:rsidRDefault="003756A2" w:rsidP="003756A2">
      <w:pPr>
        <w:spacing w:after="0" w:line="240" w:lineRule="auto"/>
        <w:jc w:val="both"/>
        <w:rPr>
          <w:szCs w:val="28"/>
        </w:rPr>
      </w:pPr>
    </w:p>
    <w:p w:rsidR="00D37083" w:rsidRPr="004D7B2A" w:rsidRDefault="00D37083" w:rsidP="004B4C81">
      <w:pPr>
        <w:spacing w:after="0" w:line="240" w:lineRule="auto"/>
        <w:jc w:val="center"/>
        <w:rPr>
          <w:b/>
          <w:szCs w:val="28"/>
        </w:rPr>
      </w:pPr>
      <w:r w:rsidRPr="004D7B2A">
        <w:rPr>
          <w:b/>
          <w:szCs w:val="28"/>
        </w:rPr>
        <w:t>3.6.«Содействие молодежи в трудной жизненной ситуации».</w:t>
      </w:r>
    </w:p>
    <w:p w:rsidR="00D37083" w:rsidRPr="004D7B2A" w:rsidRDefault="00D37083" w:rsidP="004B4C81">
      <w:pPr>
        <w:spacing w:after="0" w:line="240" w:lineRule="auto"/>
        <w:jc w:val="center"/>
        <w:rPr>
          <w:szCs w:val="28"/>
        </w:rPr>
      </w:pPr>
    </w:p>
    <w:p w:rsidR="00496B2D" w:rsidRDefault="00833461" w:rsidP="00496B2D">
      <w:pPr>
        <w:spacing w:after="0" w:line="240" w:lineRule="auto"/>
        <w:ind w:left="75" w:firstLine="351"/>
        <w:jc w:val="both"/>
        <w:rPr>
          <w:szCs w:val="28"/>
        </w:rPr>
      </w:pPr>
      <w:r w:rsidRPr="00FD1658">
        <w:rPr>
          <w:szCs w:val="28"/>
        </w:rPr>
        <w:t xml:space="preserve">Выстраивая свою деятельность в данном направлении, </w:t>
      </w:r>
      <w:r w:rsidR="00496B2D">
        <w:rPr>
          <w:szCs w:val="28"/>
        </w:rPr>
        <w:t xml:space="preserve">специалисты </w:t>
      </w:r>
      <w:r w:rsidRPr="00FD1658">
        <w:rPr>
          <w:szCs w:val="28"/>
        </w:rPr>
        <w:t>М</w:t>
      </w:r>
      <w:r w:rsidR="000C1CEC">
        <w:rPr>
          <w:szCs w:val="28"/>
        </w:rPr>
        <w:t>Б</w:t>
      </w:r>
      <w:r w:rsidRPr="00FD1658">
        <w:rPr>
          <w:szCs w:val="28"/>
        </w:rPr>
        <w:t>У Центр «Родник руководств</w:t>
      </w:r>
      <w:r w:rsidR="00496B2D">
        <w:rPr>
          <w:szCs w:val="28"/>
        </w:rPr>
        <w:t>уются</w:t>
      </w:r>
      <w:r w:rsidR="005E04A5" w:rsidRPr="00FD1658">
        <w:rPr>
          <w:szCs w:val="28"/>
        </w:rPr>
        <w:t xml:space="preserve"> </w:t>
      </w:r>
      <w:r w:rsidRPr="00FD1658">
        <w:rPr>
          <w:szCs w:val="28"/>
        </w:rPr>
        <w:t>статьей 17 Федерального закона № 120 «Об основах системы профилактики безнадзорности и правонарушений несовершеннолетних» и «Административным регламентом работы учреждений сферы молодежной политики с молодежью, оказавшейся в трудной жизненной ситуации».</w:t>
      </w:r>
      <w:r w:rsidR="00496B2D" w:rsidRPr="00496B2D">
        <w:rPr>
          <w:szCs w:val="28"/>
        </w:rPr>
        <w:t xml:space="preserve"> </w:t>
      </w:r>
    </w:p>
    <w:p w:rsidR="00496B2D" w:rsidRDefault="00496B2D" w:rsidP="00496B2D">
      <w:pPr>
        <w:spacing w:after="0" w:line="240" w:lineRule="auto"/>
        <w:ind w:left="75" w:firstLine="351"/>
        <w:jc w:val="both"/>
        <w:rPr>
          <w:szCs w:val="28"/>
        </w:rPr>
      </w:pPr>
      <w:r>
        <w:rPr>
          <w:szCs w:val="28"/>
        </w:rPr>
        <w:t xml:space="preserve">В </w:t>
      </w:r>
      <w:r w:rsidRPr="00FD1658">
        <w:rPr>
          <w:szCs w:val="28"/>
        </w:rPr>
        <w:t xml:space="preserve">рамках данного направления </w:t>
      </w:r>
      <w:r w:rsidRPr="00FD1658">
        <w:rPr>
          <w:rStyle w:val="a7"/>
          <w:b w:val="0"/>
          <w:bCs/>
          <w:szCs w:val="28"/>
        </w:rPr>
        <w:t>охвачено</w:t>
      </w:r>
      <w:r>
        <w:rPr>
          <w:color w:val="000000"/>
          <w:sz w:val="27"/>
          <w:szCs w:val="27"/>
        </w:rPr>
        <w:t>10253</w:t>
      </w:r>
      <w:r w:rsidRPr="00FD1658">
        <w:rPr>
          <w:rStyle w:val="a7"/>
          <w:b w:val="0"/>
          <w:bCs/>
          <w:szCs w:val="28"/>
        </w:rPr>
        <w:t xml:space="preserve"> человек, им оказано</w:t>
      </w:r>
      <w:r>
        <w:rPr>
          <w:color w:val="000000"/>
          <w:sz w:val="27"/>
          <w:szCs w:val="27"/>
        </w:rPr>
        <w:t>19894</w:t>
      </w:r>
      <w:r w:rsidRPr="00FD1658">
        <w:rPr>
          <w:rStyle w:val="a7"/>
          <w:b w:val="0"/>
          <w:bCs/>
          <w:szCs w:val="28"/>
        </w:rPr>
        <w:t>услуг</w:t>
      </w:r>
      <w:r>
        <w:rPr>
          <w:rStyle w:val="a7"/>
          <w:b w:val="0"/>
          <w:bCs/>
          <w:szCs w:val="28"/>
        </w:rPr>
        <w:t xml:space="preserve">, что составляет </w:t>
      </w:r>
      <w:r>
        <w:rPr>
          <w:szCs w:val="28"/>
        </w:rPr>
        <w:t>1</w:t>
      </w:r>
      <w:r w:rsidRPr="00F70723">
        <w:rPr>
          <w:szCs w:val="28"/>
        </w:rPr>
        <w:t>0</w:t>
      </w:r>
      <w:r>
        <w:rPr>
          <w:szCs w:val="28"/>
        </w:rPr>
        <w:t>% услуг из общего числа оказанных услуг в 2020году.</w:t>
      </w:r>
    </w:p>
    <w:p w:rsidR="00833461" w:rsidRPr="00FD1658" w:rsidRDefault="00496B2D" w:rsidP="00496B2D">
      <w:pPr>
        <w:spacing w:after="0" w:line="240" w:lineRule="auto"/>
        <w:ind w:left="75" w:firstLine="351"/>
        <w:jc w:val="both"/>
        <w:rPr>
          <w:szCs w:val="28"/>
        </w:rPr>
      </w:pPr>
      <w:r>
        <w:rPr>
          <w:szCs w:val="28"/>
        </w:rPr>
        <w:t xml:space="preserve">За отчётный период </w:t>
      </w:r>
      <w:r w:rsidR="00833461" w:rsidRPr="00FD1658">
        <w:rPr>
          <w:szCs w:val="28"/>
        </w:rPr>
        <w:t>осуществлялось тесное сотрудни</w:t>
      </w:r>
      <w:r>
        <w:rPr>
          <w:szCs w:val="28"/>
        </w:rPr>
        <w:t xml:space="preserve">чество с социальными партнерами, среди которых: </w:t>
      </w:r>
      <w:r w:rsidR="00833461" w:rsidRPr="00FD1658">
        <w:rPr>
          <w:szCs w:val="28"/>
        </w:rPr>
        <w:t xml:space="preserve"> районные структуры</w:t>
      </w:r>
      <w:r w:rsidR="00FD1658" w:rsidRPr="00FD1658">
        <w:rPr>
          <w:szCs w:val="28"/>
        </w:rPr>
        <w:t xml:space="preserve"> (</w:t>
      </w:r>
      <w:r w:rsidR="00833461" w:rsidRPr="00FD1658">
        <w:rPr>
          <w:bCs/>
          <w:szCs w:val="28"/>
        </w:rPr>
        <w:t>РОО, КДН и ЗП</w:t>
      </w:r>
      <w:r w:rsidR="00FD1658" w:rsidRPr="00FD1658">
        <w:rPr>
          <w:bCs/>
          <w:szCs w:val="28"/>
        </w:rPr>
        <w:t>)</w:t>
      </w:r>
      <w:r w:rsidR="00833461" w:rsidRPr="00FD1658">
        <w:rPr>
          <w:bCs/>
          <w:szCs w:val="28"/>
        </w:rPr>
        <w:t xml:space="preserve">, отделы опеки и попечительства, отделы полиции, ОПДН РОВД, МБУ КЦСОН, а также </w:t>
      </w:r>
      <w:r w:rsidR="00833461" w:rsidRPr="00FD1658">
        <w:rPr>
          <w:szCs w:val="28"/>
        </w:rPr>
        <w:t>ФГУ УИИ ГУФСИН, ГБУЗ «Наркологический диспансер», школы-интернаты</w:t>
      </w:r>
      <w:r w:rsidR="003756A2">
        <w:rPr>
          <w:szCs w:val="28"/>
        </w:rPr>
        <w:t xml:space="preserve"> и</w:t>
      </w:r>
      <w:r w:rsidR="00833461" w:rsidRPr="00FD1658">
        <w:rPr>
          <w:szCs w:val="28"/>
        </w:rPr>
        <w:t xml:space="preserve"> вечерние школы.</w:t>
      </w:r>
    </w:p>
    <w:p w:rsidR="00833461" w:rsidRPr="00FD1658" w:rsidRDefault="00833461" w:rsidP="00FD1658">
      <w:pPr>
        <w:suppressAutoHyphens w:val="0"/>
        <w:spacing w:after="0" w:line="240" w:lineRule="auto"/>
        <w:ind w:firstLine="426"/>
        <w:jc w:val="both"/>
        <w:rPr>
          <w:rFonts w:eastAsia="Calibri"/>
          <w:szCs w:val="28"/>
          <w:lang w:eastAsia="en-US"/>
        </w:rPr>
      </w:pPr>
      <w:r w:rsidRPr="00FD1658">
        <w:rPr>
          <w:rFonts w:eastAsia="Calibri"/>
          <w:szCs w:val="28"/>
          <w:lang w:eastAsia="en-US"/>
        </w:rPr>
        <w:t>Во всех основных отделах М</w:t>
      </w:r>
      <w:r w:rsidR="000C1CEC">
        <w:rPr>
          <w:rFonts w:eastAsia="Calibri"/>
          <w:szCs w:val="28"/>
          <w:lang w:eastAsia="en-US"/>
        </w:rPr>
        <w:t>Б</w:t>
      </w:r>
      <w:r w:rsidRPr="00FD1658">
        <w:rPr>
          <w:rFonts w:eastAsia="Calibri"/>
          <w:szCs w:val="28"/>
          <w:lang w:eastAsia="en-US"/>
        </w:rPr>
        <w:t>У Центр «Родник» внедрен и успешно действует алгоритм взаимодействия отделов</w:t>
      </w:r>
      <w:r w:rsidR="00FD1658" w:rsidRPr="00FD1658">
        <w:rPr>
          <w:rFonts w:eastAsia="Calibri"/>
          <w:szCs w:val="28"/>
          <w:lang w:eastAsia="en-US"/>
        </w:rPr>
        <w:t>,</w:t>
      </w:r>
      <w:r w:rsidRPr="00FD1658">
        <w:rPr>
          <w:rFonts w:eastAsia="Calibri"/>
          <w:szCs w:val="28"/>
          <w:lang w:eastAsia="en-US"/>
        </w:rPr>
        <w:t xml:space="preserve"> органов и учреждений системы профилактики безнадзорности и правонарушений несовершеннолетних, состоящих на профилактических учетах, утвержденный на заседаниях КДНиЗП районов города Новосибирска</w:t>
      </w:r>
      <w:r w:rsidR="00805DFA" w:rsidRPr="00FD1658">
        <w:rPr>
          <w:rFonts w:eastAsia="Calibri"/>
          <w:szCs w:val="28"/>
          <w:lang w:eastAsia="en-US"/>
        </w:rPr>
        <w:t>.</w:t>
      </w:r>
    </w:p>
    <w:p w:rsidR="00113D6D" w:rsidRDefault="00833461" w:rsidP="00FD1658">
      <w:pPr>
        <w:spacing w:after="0" w:line="240" w:lineRule="auto"/>
        <w:ind w:firstLine="426"/>
        <w:jc w:val="both"/>
        <w:rPr>
          <w:szCs w:val="28"/>
        </w:rPr>
      </w:pPr>
      <w:r w:rsidRPr="00FD1658">
        <w:rPr>
          <w:szCs w:val="28"/>
        </w:rPr>
        <w:t xml:space="preserve">С целью первичной профилактики </w:t>
      </w:r>
      <w:r w:rsidRPr="00FD1658">
        <w:rPr>
          <w:rStyle w:val="a7"/>
          <w:b w:val="0"/>
          <w:bCs/>
          <w:szCs w:val="28"/>
        </w:rPr>
        <w:t xml:space="preserve">противоправного, отклоняющегося поведения в молодежной среде и употребления ПАВ </w:t>
      </w:r>
      <w:r w:rsidRPr="00FD1658">
        <w:rPr>
          <w:szCs w:val="28"/>
        </w:rPr>
        <w:t xml:space="preserve">разработана </w:t>
      </w:r>
      <w:r w:rsidR="00877A0D">
        <w:rPr>
          <w:szCs w:val="28"/>
        </w:rPr>
        <w:t xml:space="preserve">и </w:t>
      </w:r>
      <w:r w:rsidRPr="00FD1658">
        <w:rPr>
          <w:szCs w:val="28"/>
        </w:rPr>
        <w:t>реализуется «Единая комплексная программа профилактики делинквентности как формы отклоняющегося поведения в подростковой и молодежной среде».</w:t>
      </w:r>
    </w:p>
    <w:p w:rsidR="00FD1658" w:rsidRDefault="00113D6D" w:rsidP="00FD1658">
      <w:pPr>
        <w:spacing w:after="0" w:line="240" w:lineRule="auto"/>
        <w:ind w:firstLine="426"/>
        <w:jc w:val="both"/>
        <w:rPr>
          <w:szCs w:val="28"/>
        </w:rPr>
      </w:pPr>
      <w:r w:rsidRPr="00113D6D">
        <w:rPr>
          <w:szCs w:val="28"/>
        </w:rPr>
        <w:t>В рамках данного направления успешно реализуются следующие программы</w:t>
      </w:r>
      <w:r w:rsidR="001248D1">
        <w:rPr>
          <w:szCs w:val="28"/>
        </w:rPr>
        <w:t xml:space="preserve"> и</w:t>
      </w:r>
      <w:r w:rsidRPr="00113D6D">
        <w:rPr>
          <w:szCs w:val="28"/>
        </w:rPr>
        <w:t xml:space="preserve"> мероприятия:</w:t>
      </w:r>
    </w:p>
    <w:p w:rsidR="00113D6D" w:rsidRDefault="00C81338" w:rsidP="00001EAF">
      <w:pPr>
        <w:pStyle w:val="af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Специалистами </w:t>
      </w:r>
      <w:r w:rsidR="00113D6D" w:rsidRPr="007266B0">
        <w:rPr>
          <w:szCs w:val="28"/>
        </w:rPr>
        <w:t>ОО «Алиса»</w:t>
      </w:r>
      <w:r>
        <w:rPr>
          <w:szCs w:val="28"/>
        </w:rPr>
        <w:t>,</w:t>
      </w:r>
      <w:r w:rsidR="00113D6D" w:rsidRPr="007266B0">
        <w:rPr>
          <w:szCs w:val="28"/>
        </w:rPr>
        <w:t xml:space="preserve"> </w:t>
      </w:r>
      <w:r w:rsidR="007266B0" w:rsidRPr="007266B0">
        <w:rPr>
          <w:szCs w:val="28"/>
        </w:rPr>
        <w:t xml:space="preserve">в рамках </w:t>
      </w:r>
      <w:r>
        <w:rPr>
          <w:szCs w:val="28"/>
        </w:rPr>
        <w:t xml:space="preserve">заключённых </w:t>
      </w:r>
      <w:r w:rsidR="007266B0" w:rsidRPr="007266B0">
        <w:rPr>
          <w:szCs w:val="28"/>
        </w:rPr>
        <w:t>договоров о сотрудничестве с РОО Октябрьского района, с вузами Октябрьского района (НГАУ, НГАСУ,</w:t>
      </w:r>
      <w:r w:rsidR="00ED36CA">
        <w:rPr>
          <w:szCs w:val="28"/>
        </w:rPr>
        <w:t xml:space="preserve"> </w:t>
      </w:r>
      <w:r w:rsidR="007266B0" w:rsidRPr="007266B0">
        <w:rPr>
          <w:szCs w:val="28"/>
        </w:rPr>
        <w:t>НГПУ) разработана и реализуется программа «Профилактика буллинга в подростковой и молодежной среде». Разработка программы была связана с участившимися случаями буллинга в школьных коллективах.</w:t>
      </w:r>
      <w:r w:rsidR="00ED36CA">
        <w:rPr>
          <w:szCs w:val="28"/>
        </w:rPr>
        <w:t xml:space="preserve"> В октябр</w:t>
      </w:r>
      <w:r w:rsidR="00631BAE">
        <w:rPr>
          <w:szCs w:val="28"/>
        </w:rPr>
        <w:t>е</w:t>
      </w:r>
      <w:r w:rsidR="00ED36CA">
        <w:rPr>
          <w:szCs w:val="28"/>
        </w:rPr>
        <w:t xml:space="preserve"> 2020</w:t>
      </w:r>
      <w:r w:rsidR="00631BAE">
        <w:rPr>
          <w:szCs w:val="28"/>
        </w:rPr>
        <w:t xml:space="preserve"> </w:t>
      </w:r>
      <w:r w:rsidR="00ED36CA">
        <w:rPr>
          <w:szCs w:val="28"/>
        </w:rPr>
        <w:t xml:space="preserve">года специалисты </w:t>
      </w:r>
      <w:r w:rsidR="000C3497">
        <w:rPr>
          <w:szCs w:val="28"/>
        </w:rPr>
        <w:t xml:space="preserve">ОО «Алиса» провели </w:t>
      </w:r>
      <w:r w:rsidR="000C3497">
        <w:rPr>
          <w:szCs w:val="28"/>
          <w:lang w:eastAsia="ru-RU"/>
        </w:rPr>
        <w:t>г</w:t>
      </w:r>
      <w:r w:rsidR="000C3497" w:rsidRPr="0050255A">
        <w:rPr>
          <w:szCs w:val="28"/>
          <w:lang w:eastAsia="ru-RU"/>
        </w:rPr>
        <w:t>ородской онлайн-семинар «Профилактика буллинга и его негативных последствий в молодежной среде»</w:t>
      </w:r>
      <w:r w:rsidR="000C3497">
        <w:rPr>
          <w:szCs w:val="28"/>
          <w:lang w:eastAsia="ru-RU"/>
        </w:rPr>
        <w:t>.</w:t>
      </w:r>
    </w:p>
    <w:p w:rsidR="007266B0" w:rsidRDefault="000C3497" w:rsidP="00001EAF">
      <w:pPr>
        <w:pStyle w:val="af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Специалисты ОО</w:t>
      </w:r>
      <w:r w:rsidRPr="000C3497">
        <w:rPr>
          <w:szCs w:val="28"/>
        </w:rPr>
        <w:t xml:space="preserve"> «Апрель»</w:t>
      </w:r>
      <w:r w:rsidR="00ED36CA">
        <w:rPr>
          <w:szCs w:val="28"/>
        </w:rPr>
        <w:t>,</w:t>
      </w:r>
      <w:r w:rsidRPr="000C3497">
        <w:rPr>
          <w:szCs w:val="28"/>
        </w:rPr>
        <w:t xml:space="preserve"> по запросу учебных учреждений Дзержинского района</w:t>
      </w:r>
      <w:r w:rsidR="00ED36CA">
        <w:rPr>
          <w:szCs w:val="28"/>
        </w:rPr>
        <w:t>,</w:t>
      </w:r>
      <w:r w:rsidRPr="000C3497">
        <w:rPr>
          <w:szCs w:val="28"/>
        </w:rPr>
        <w:t xml:space="preserve"> </w:t>
      </w:r>
      <w:r w:rsidR="0065104D">
        <w:rPr>
          <w:szCs w:val="28"/>
        </w:rPr>
        <w:t>продолжают работу по</w:t>
      </w:r>
      <w:r w:rsidRPr="000C3497">
        <w:rPr>
          <w:szCs w:val="28"/>
        </w:rPr>
        <w:t xml:space="preserve"> программ</w:t>
      </w:r>
      <w:r w:rsidR="0065104D">
        <w:rPr>
          <w:szCs w:val="28"/>
        </w:rPr>
        <w:t>ам</w:t>
      </w:r>
      <w:r w:rsidRPr="000C3497">
        <w:rPr>
          <w:szCs w:val="28"/>
        </w:rPr>
        <w:t xml:space="preserve"> профилактик</w:t>
      </w:r>
      <w:r w:rsidR="0065104D">
        <w:rPr>
          <w:szCs w:val="28"/>
        </w:rPr>
        <w:t>и</w:t>
      </w:r>
      <w:r w:rsidR="00ED36CA">
        <w:rPr>
          <w:szCs w:val="28"/>
        </w:rPr>
        <w:t xml:space="preserve"> </w:t>
      </w:r>
      <w:r w:rsidRPr="000C3497">
        <w:rPr>
          <w:szCs w:val="28"/>
        </w:rPr>
        <w:t xml:space="preserve">буллинга в молодежной среде «#Важенкаждый» и «Путь к достоинству». В 2020 году работа по </w:t>
      </w:r>
      <w:r w:rsidR="00980D21">
        <w:rPr>
          <w:szCs w:val="28"/>
        </w:rPr>
        <w:t>реализации мероприятий программ</w:t>
      </w:r>
      <w:r w:rsidRPr="000C3497">
        <w:rPr>
          <w:szCs w:val="28"/>
        </w:rPr>
        <w:t xml:space="preserve"> продолжена в Новосибирском авиастроительном лицее (НАЛ) </w:t>
      </w:r>
      <w:r w:rsidRPr="0065104D">
        <w:rPr>
          <w:szCs w:val="28"/>
        </w:rPr>
        <w:t xml:space="preserve">и </w:t>
      </w:r>
      <w:r w:rsidRPr="0065104D">
        <w:rPr>
          <w:bCs/>
          <w:szCs w:val="28"/>
        </w:rPr>
        <w:t>на базе</w:t>
      </w:r>
      <w:r w:rsidR="00980D21">
        <w:rPr>
          <w:bCs/>
          <w:szCs w:val="28"/>
        </w:rPr>
        <w:t xml:space="preserve"> </w:t>
      </w:r>
      <w:r w:rsidRPr="000C3497">
        <w:rPr>
          <w:szCs w:val="28"/>
        </w:rPr>
        <w:t>ФГБОУ ВО «Новосибирского ГАУ»</w:t>
      </w:r>
      <w:r w:rsidR="0065104D">
        <w:rPr>
          <w:szCs w:val="28"/>
        </w:rPr>
        <w:t>.</w:t>
      </w:r>
    </w:p>
    <w:p w:rsidR="0064291D" w:rsidRPr="007266B0" w:rsidRDefault="00980D21" w:rsidP="00001EAF">
      <w:pPr>
        <w:pStyle w:val="af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lastRenderedPageBreak/>
        <w:t xml:space="preserve">Специалисты </w:t>
      </w:r>
      <w:r w:rsidR="0064291D">
        <w:rPr>
          <w:szCs w:val="28"/>
        </w:rPr>
        <w:t>ОО «Ника» провел</w:t>
      </w:r>
      <w:r>
        <w:rPr>
          <w:szCs w:val="28"/>
        </w:rPr>
        <w:t>и</w:t>
      </w:r>
      <w:r w:rsidR="0064291D">
        <w:rPr>
          <w:szCs w:val="28"/>
        </w:rPr>
        <w:t xml:space="preserve"> </w:t>
      </w:r>
      <w:r w:rsidR="0064291D" w:rsidRPr="0064291D">
        <w:rPr>
          <w:szCs w:val="28"/>
        </w:rPr>
        <w:t>семинар-практикум «Профилактика суицидов» для педагогов Новосибирского горо</w:t>
      </w:r>
      <w:r w:rsidR="002108F6">
        <w:rPr>
          <w:szCs w:val="28"/>
        </w:rPr>
        <w:t xml:space="preserve">дского открытого колледжа. </w:t>
      </w:r>
      <w:r w:rsidR="00D41BF8">
        <w:rPr>
          <w:szCs w:val="28"/>
        </w:rPr>
        <w:t>Цель -</w:t>
      </w:r>
      <w:r w:rsidR="0064291D" w:rsidRPr="0064291D">
        <w:rPr>
          <w:szCs w:val="28"/>
        </w:rPr>
        <w:t xml:space="preserve"> повышение профессиональной компетенции педагогов по вопросам профилактики суицидального поведения подростков. Участникам </w:t>
      </w:r>
      <w:r w:rsidR="00D41BF8">
        <w:rPr>
          <w:szCs w:val="28"/>
        </w:rPr>
        <w:t>предоставлен</w:t>
      </w:r>
      <w:r w:rsidR="0064291D" w:rsidRPr="0064291D">
        <w:rPr>
          <w:szCs w:val="28"/>
        </w:rPr>
        <w:t xml:space="preserve"> алгоритм взаимодействия с подростком</w:t>
      </w:r>
      <w:r w:rsidR="00D41BF8">
        <w:rPr>
          <w:szCs w:val="28"/>
        </w:rPr>
        <w:t>, находящимся</w:t>
      </w:r>
      <w:r w:rsidR="0064291D" w:rsidRPr="0064291D">
        <w:rPr>
          <w:szCs w:val="28"/>
        </w:rPr>
        <w:t xml:space="preserve"> в трудной ситуации, </w:t>
      </w:r>
      <w:r w:rsidR="00D41BF8">
        <w:rPr>
          <w:szCs w:val="28"/>
        </w:rPr>
        <w:t xml:space="preserve">а также </w:t>
      </w:r>
      <w:r w:rsidR="0064291D" w:rsidRPr="0064291D">
        <w:rPr>
          <w:szCs w:val="28"/>
        </w:rPr>
        <w:t>необходимые информационные контакты</w:t>
      </w:r>
      <w:r w:rsidR="00D41BF8">
        <w:rPr>
          <w:szCs w:val="28"/>
        </w:rPr>
        <w:t>.</w:t>
      </w:r>
    </w:p>
    <w:p w:rsidR="00420096" w:rsidRPr="0064291D" w:rsidRDefault="00491932" w:rsidP="00420096">
      <w:pPr>
        <w:pStyle w:val="af"/>
        <w:numPr>
          <w:ilvl w:val="0"/>
          <w:numId w:val="9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 xml:space="preserve">Специалисты </w:t>
      </w:r>
      <w:r w:rsidR="0064291D" w:rsidRPr="0064291D">
        <w:rPr>
          <w:szCs w:val="28"/>
        </w:rPr>
        <w:t xml:space="preserve">ОО «Пеликан» </w:t>
      </w:r>
      <w:r>
        <w:rPr>
          <w:szCs w:val="28"/>
        </w:rPr>
        <w:t xml:space="preserve">успешно </w:t>
      </w:r>
      <w:r w:rsidR="0064291D" w:rsidRPr="0064291D">
        <w:rPr>
          <w:szCs w:val="28"/>
        </w:rPr>
        <w:t>реализов</w:t>
      </w:r>
      <w:r>
        <w:rPr>
          <w:szCs w:val="28"/>
        </w:rPr>
        <w:t xml:space="preserve">али мероприятия в рамках </w:t>
      </w:r>
      <w:r w:rsidR="0064291D">
        <w:rPr>
          <w:szCs w:val="28"/>
        </w:rPr>
        <w:t>программ</w:t>
      </w:r>
      <w:r>
        <w:rPr>
          <w:szCs w:val="28"/>
        </w:rPr>
        <w:t>ы</w:t>
      </w:r>
      <w:r w:rsidR="0064291D">
        <w:rPr>
          <w:szCs w:val="28"/>
        </w:rPr>
        <w:t xml:space="preserve"> </w:t>
      </w:r>
      <w:r w:rsidR="0064291D" w:rsidRPr="0064291D">
        <w:rPr>
          <w:szCs w:val="28"/>
        </w:rPr>
        <w:t>психологическ</w:t>
      </w:r>
      <w:r>
        <w:rPr>
          <w:szCs w:val="28"/>
        </w:rPr>
        <w:t xml:space="preserve">ого </w:t>
      </w:r>
      <w:r w:rsidR="0064291D" w:rsidRPr="0064291D">
        <w:rPr>
          <w:szCs w:val="28"/>
        </w:rPr>
        <w:t>подростков</w:t>
      </w:r>
      <w:r>
        <w:rPr>
          <w:szCs w:val="28"/>
        </w:rPr>
        <w:t>ого</w:t>
      </w:r>
      <w:r w:rsidR="0064291D" w:rsidRPr="0064291D">
        <w:rPr>
          <w:szCs w:val="28"/>
        </w:rPr>
        <w:t xml:space="preserve"> клуб</w:t>
      </w:r>
      <w:r>
        <w:rPr>
          <w:szCs w:val="28"/>
        </w:rPr>
        <w:t>а</w:t>
      </w:r>
      <w:r w:rsidR="0064291D" w:rsidRPr="0064291D">
        <w:rPr>
          <w:szCs w:val="28"/>
        </w:rPr>
        <w:t xml:space="preserve"> «Сияние» для подростков 13-15 лет. Цель про</w:t>
      </w:r>
      <w:r w:rsidR="0064291D">
        <w:rPr>
          <w:szCs w:val="28"/>
        </w:rPr>
        <w:t>граммы</w:t>
      </w:r>
      <w:r>
        <w:rPr>
          <w:szCs w:val="28"/>
        </w:rPr>
        <w:t xml:space="preserve"> - </w:t>
      </w:r>
      <w:r w:rsidR="0064291D" w:rsidRPr="0064291D">
        <w:rPr>
          <w:szCs w:val="28"/>
        </w:rPr>
        <w:t xml:space="preserve">формирование </w:t>
      </w:r>
      <w:r>
        <w:rPr>
          <w:szCs w:val="28"/>
        </w:rPr>
        <w:t>навыков</w:t>
      </w:r>
      <w:r w:rsidR="0064291D" w:rsidRPr="0064291D">
        <w:rPr>
          <w:szCs w:val="28"/>
        </w:rPr>
        <w:t xml:space="preserve"> эмоциональной и поведенческой саморегуляции у подростков. </w:t>
      </w:r>
    </w:p>
    <w:p w:rsidR="00D4752F" w:rsidRDefault="00833461" w:rsidP="00491932">
      <w:pPr>
        <w:spacing w:after="0" w:line="240" w:lineRule="auto"/>
        <w:ind w:firstLine="426"/>
        <w:jc w:val="both"/>
        <w:rPr>
          <w:szCs w:val="28"/>
        </w:rPr>
      </w:pPr>
      <w:r w:rsidRPr="000C3497">
        <w:rPr>
          <w:szCs w:val="28"/>
        </w:rPr>
        <w:t xml:space="preserve">Все </w:t>
      </w:r>
      <w:r w:rsidR="00491932">
        <w:rPr>
          <w:szCs w:val="28"/>
        </w:rPr>
        <w:t>П</w:t>
      </w:r>
      <w:r w:rsidRPr="000C3497">
        <w:rPr>
          <w:szCs w:val="28"/>
        </w:rPr>
        <w:t xml:space="preserve">рограммы </w:t>
      </w:r>
      <w:r w:rsidR="00491932" w:rsidRPr="000C3497">
        <w:rPr>
          <w:szCs w:val="28"/>
        </w:rPr>
        <w:t>реализуются специалистами Центра</w:t>
      </w:r>
      <w:r w:rsidR="00491932">
        <w:rPr>
          <w:szCs w:val="28"/>
        </w:rPr>
        <w:t xml:space="preserve"> на протяжении длительного времени. Их отличает включение в работу межведомственного взаимодействия, а также системный подход. </w:t>
      </w:r>
      <w:r w:rsidR="00491932" w:rsidRPr="000C3497">
        <w:rPr>
          <w:szCs w:val="28"/>
        </w:rPr>
        <w:t xml:space="preserve"> </w:t>
      </w:r>
    </w:p>
    <w:p w:rsidR="00491932" w:rsidRPr="004D7B2A" w:rsidRDefault="00491932" w:rsidP="00491932">
      <w:pPr>
        <w:spacing w:after="0" w:line="240" w:lineRule="auto"/>
        <w:ind w:firstLine="426"/>
        <w:jc w:val="both"/>
        <w:rPr>
          <w:color w:val="000000"/>
          <w:szCs w:val="28"/>
        </w:rPr>
      </w:pPr>
    </w:p>
    <w:p w:rsidR="00D37083" w:rsidRPr="004D7B2A" w:rsidRDefault="00D37083" w:rsidP="00FE0067">
      <w:pPr>
        <w:suppressAutoHyphens w:val="0"/>
        <w:spacing w:after="0" w:line="240" w:lineRule="auto"/>
        <w:jc w:val="center"/>
        <w:rPr>
          <w:b/>
          <w:color w:val="000000"/>
          <w:szCs w:val="28"/>
        </w:rPr>
      </w:pPr>
      <w:r w:rsidRPr="004D7B2A">
        <w:rPr>
          <w:b/>
          <w:color w:val="000000"/>
          <w:szCs w:val="28"/>
        </w:rPr>
        <w:t>4. Проектная деятельность.</w:t>
      </w:r>
    </w:p>
    <w:p w:rsidR="00D37083" w:rsidRPr="004D7B2A" w:rsidRDefault="00D37083" w:rsidP="00FE0067">
      <w:pPr>
        <w:suppressAutoHyphens w:val="0"/>
        <w:spacing w:after="0" w:line="240" w:lineRule="auto"/>
        <w:rPr>
          <w:b/>
          <w:szCs w:val="28"/>
          <w:lang w:eastAsia="ru-RU"/>
        </w:rPr>
      </w:pPr>
    </w:p>
    <w:p w:rsidR="00D37083" w:rsidRDefault="00F70723" w:rsidP="00962247">
      <w:pPr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>В 20</w:t>
      </w:r>
      <w:r w:rsidRPr="00F70723">
        <w:rPr>
          <w:szCs w:val="28"/>
        </w:rPr>
        <w:t>20</w:t>
      </w:r>
      <w:r w:rsidR="00D37083" w:rsidRPr="00FB4CDD">
        <w:rPr>
          <w:szCs w:val="28"/>
        </w:rPr>
        <w:t xml:space="preserve"> году М</w:t>
      </w:r>
      <w:r w:rsidR="000C1CEC">
        <w:rPr>
          <w:szCs w:val="28"/>
        </w:rPr>
        <w:t>Б</w:t>
      </w:r>
      <w:r w:rsidR="00D37083" w:rsidRPr="00FB4CDD">
        <w:rPr>
          <w:szCs w:val="28"/>
        </w:rPr>
        <w:t>У Центр «Родник» реализов</w:t>
      </w:r>
      <w:r w:rsidR="00A40493">
        <w:rPr>
          <w:szCs w:val="28"/>
        </w:rPr>
        <w:t>а</w:t>
      </w:r>
      <w:r w:rsidR="00BD34A3">
        <w:rPr>
          <w:szCs w:val="28"/>
        </w:rPr>
        <w:t>л</w:t>
      </w:r>
      <w:r w:rsidR="00D37083" w:rsidRPr="00FB4CDD">
        <w:rPr>
          <w:szCs w:val="28"/>
        </w:rPr>
        <w:t xml:space="preserve"> следующие проекты:</w:t>
      </w:r>
    </w:p>
    <w:p w:rsidR="00962247" w:rsidRPr="00962247" w:rsidRDefault="004204BD" w:rsidP="00962247">
      <w:pPr>
        <w:pStyle w:val="af"/>
        <w:numPr>
          <w:ilvl w:val="0"/>
          <w:numId w:val="9"/>
        </w:numPr>
        <w:spacing w:after="0" w:line="240" w:lineRule="auto"/>
        <w:ind w:left="0" w:firstLine="425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>П</w:t>
      </w:r>
      <w:r w:rsidR="00962247" w:rsidRPr="00962247">
        <w:rPr>
          <w:rFonts w:eastAsia="Calibri"/>
          <w:szCs w:val="28"/>
        </w:rPr>
        <w:t>роект «Твоя карьера – твой выбор»</w:t>
      </w:r>
      <w:r>
        <w:rPr>
          <w:rFonts w:eastAsia="Calibri"/>
          <w:szCs w:val="28"/>
        </w:rPr>
        <w:t xml:space="preserve"> (ОО «Ника»)</w:t>
      </w:r>
      <w:r w:rsidR="00962247" w:rsidRPr="00962247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962247" w:rsidRPr="00962247">
        <w:rPr>
          <w:rFonts w:eastAsia="Calibri"/>
          <w:szCs w:val="28"/>
        </w:rPr>
        <w:t xml:space="preserve">Проект для учащихся 10-11 классов средних общеобразовательных учебных заведений, направленный на содействие эффективному профессиональному самоопределению обучающихся через личностное самоопределение с учётом потребностей регионального рынка труда в квалифицированных, конкурентоспособных кадрах. В рамках проекта </w:t>
      </w:r>
      <w:r>
        <w:rPr>
          <w:rFonts w:eastAsia="Calibri"/>
          <w:szCs w:val="28"/>
        </w:rPr>
        <w:t xml:space="preserve">проведены </w:t>
      </w:r>
      <w:r w:rsidR="00962247" w:rsidRPr="00962247">
        <w:rPr>
          <w:rFonts w:eastAsia="Calibri"/>
          <w:szCs w:val="28"/>
        </w:rPr>
        <w:t>занятия с учащимися МБОУ В(С)Ш №17 (</w:t>
      </w:r>
      <w:r>
        <w:rPr>
          <w:rFonts w:eastAsia="Calibri"/>
          <w:szCs w:val="28"/>
        </w:rPr>
        <w:t xml:space="preserve">охвачено </w:t>
      </w:r>
      <w:r w:rsidR="00962247" w:rsidRPr="00962247">
        <w:rPr>
          <w:rFonts w:eastAsia="Calibri"/>
          <w:szCs w:val="28"/>
        </w:rPr>
        <w:t>156 чел.).</w:t>
      </w:r>
    </w:p>
    <w:p w:rsidR="00962247" w:rsidRDefault="004204BD" w:rsidP="00962247">
      <w:pPr>
        <w:pStyle w:val="af"/>
        <w:numPr>
          <w:ilvl w:val="0"/>
          <w:numId w:val="9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>П</w:t>
      </w:r>
      <w:r w:rsidRPr="00962247">
        <w:rPr>
          <w:szCs w:val="28"/>
        </w:rPr>
        <w:t>роект «Квадрат успеха»</w:t>
      </w:r>
      <w:r>
        <w:rPr>
          <w:szCs w:val="28"/>
        </w:rPr>
        <w:t xml:space="preserve"> (</w:t>
      </w:r>
      <w:r w:rsidR="0061007C">
        <w:rPr>
          <w:rFonts w:eastAsia="Calibri"/>
          <w:szCs w:val="28"/>
        </w:rPr>
        <w:t>о</w:t>
      </w:r>
      <w:r w:rsidR="00962247" w:rsidRPr="00962247">
        <w:rPr>
          <w:rFonts w:eastAsia="Calibri"/>
          <w:szCs w:val="28"/>
        </w:rPr>
        <w:t>тдел профориент</w:t>
      </w:r>
      <w:r>
        <w:rPr>
          <w:rFonts w:eastAsia="Calibri"/>
          <w:szCs w:val="28"/>
        </w:rPr>
        <w:t xml:space="preserve">ации МБУ Центр «Родник»). </w:t>
      </w:r>
      <w:r w:rsidR="00962247" w:rsidRPr="00962247">
        <w:rPr>
          <w:szCs w:val="28"/>
        </w:rPr>
        <w:t xml:space="preserve"> Мероприятия проекта направлены на повышение уровня компетентности молодёжи в области профессионального самоопределения. Проект предполагает гибкость при разработке сценарного хода занятий, проведение четырёх тематических локаций. Целевая аудитория: учащиеся СОШ, студенты ссузов, вузов. За отчётный период охвачено 68 человек.</w:t>
      </w:r>
    </w:p>
    <w:p w:rsidR="00962247" w:rsidRDefault="00962247" w:rsidP="00962247">
      <w:pPr>
        <w:pStyle w:val="af"/>
        <w:numPr>
          <w:ilvl w:val="0"/>
          <w:numId w:val="9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 xml:space="preserve"> </w:t>
      </w:r>
      <w:r w:rsidR="009722F7" w:rsidRPr="002108F6">
        <w:rPr>
          <w:szCs w:val="28"/>
        </w:rPr>
        <w:t>Проект «</w:t>
      </w:r>
      <w:r w:rsidR="002108F6" w:rsidRPr="002108F6">
        <w:rPr>
          <w:szCs w:val="28"/>
        </w:rPr>
        <w:t>Территория</w:t>
      </w:r>
      <w:r w:rsidR="002108F6">
        <w:rPr>
          <w:szCs w:val="28"/>
        </w:rPr>
        <w:t xml:space="preserve"> игр</w:t>
      </w:r>
      <w:r w:rsidR="0061007C">
        <w:rPr>
          <w:szCs w:val="28"/>
        </w:rPr>
        <w:t>»</w:t>
      </w:r>
      <w:r w:rsidR="009722F7">
        <w:rPr>
          <w:szCs w:val="28"/>
        </w:rPr>
        <w:t xml:space="preserve"> </w:t>
      </w:r>
      <w:r w:rsidR="0061007C">
        <w:rPr>
          <w:szCs w:val="28"/>
        </w:rPr>
        <w:t>(о</w:t>
      </w:r>
      <w:r>
        <w:rPr>
          <w:szCs w:val="28"/>
        </w:rPr>
        <w:t xml:space="preserve">тдел психологического </w:t>
      </w:r>
      <w:r w:rsidRPr="00962247">
        <w:rPr>
          <w:szCs w:val="28"/>
        </w:rPr>
        <w:t>консультирования МБУ Центр «Родник»</w:t>
      </w:r>
      <w:r w:rsidR="0061007C">
        <w:rPr>
          <w:szCs w:val="28"/>
        </w:rPr>
        <w:t>).</w:t>
      </w:r>
      <w:r w:rsidRPr="00962247">
        <w:rPr>
          <w:szCs w:val="28"/>
        </w:rPr>
        <w:t xml:space="preserve"> </w:t>
      </w:r>
      <w:r w:rsidRPr="00962247">
        <w:rPr>
          <w:bCs/>
          <w:szCs w:val="28"/>
        </w:rPr>
        <w:t>Проект направлен на внедрение культурно-досуговых мероприятий, как метода организации досуга молодежи, для дальнейшей популяризации здорового образа жизни, активной жизненной позиции и толерантного поведения в обществе.</w:t>
      </w:r>
      <w:r w:rsidR="009722F7">
        <w:rPr>
          <w:bCs/>
          <w:szCs w:val="28"/>
        </w:rPr>
        <w:t xml:space="preserve"> </w:t>
      </w:r>
      <w:r w:rsidRPr="00962247">
        <w:rPr>
          <w:szCs w:val="28"/>
        </w:rPr>
        <w:t xml:space="preserve">За отчётный период охвачено </w:t>
      </w:r>
      <w:r>
        <w:rPr>
          <w:szCs w:val="28"/>
        </w:rPr>
        <w:t>200</w:t>
      </w:r>
      <w:r w:rsidRPr="00962247">
        <w:rPr>
          <w:szCs w:val="28"/>
        </w:rPr>
        <w:t xml:space="preserve"> человек.</w:t>
      </w:r>
    </w:p>
    <w:p w:rsidR="00962247" w:rsidRDefault="0061007C" w:rsidP="00962247">
      <w:pPr>
        <w:pStyle w:val="af"/>
        <w:numPr>
          <w:ilvl w:val="0"/>
          <w:numId w:val="9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>П</w:t>
      </w:r>
      <w:r w:rsidRPr="00962247">
        <w:rPr>
          <w:szCs w:val="28"/>
        </w:rPr>
        <w:t>роект</w:t>
      </w:r>
      <w:r w:rsidR="002108F6">
        <w:rPr>
          <w:szCs w:val="28"/>
        </w:rPr>
        <w:t xml:space="preserve"> </w:t>
      </w:r>
      <w:r w:rsidRPr="00962247">
        <w:rPr>
          <w:szCs w:val="28"/>
        </w:rPr>
        <w:t>«ДеБатл»</w:t>
      </w:r>
      <w:r>
        <w:rPr>
          <w:szCs w:val="28"/>
        </w:rPr>
        <w:t xml:space="preserve"> (о</w:t>
      </w:r>
      <w:r w:rsidR="00962247" w:rsidRPr="00962247">
        <w:rPr>
          <w:rFonts w:eastAsia="Calibri"/>
          <w:szCs w:val="28"/>
        </w:rPr>
        <w:t xml:space="preserve">тдел профориентации </w:t>
      </w:r>
      <w:r w:rsidR="00962247" w:rsidRPr="00962247">
        <w:rPr>
          <w:szCs w:val="28"/>
        </w:rPr>
        <w:t>МБУ Центр «Родник»</w:t>
      </w:r>
      <w:r>
        <w:rPr>
          <w:szCs w:val="28"/>
        </w:rPr>
        <w:t>).</w:t>
      </w:r>
      <w:r w:rsidR="00962247" w:rsidRPr="00962247">
        <w:rPr>
          <w:szCs w:val="28"/>
        </w:rPr>
        <w:t xml:space="preserve"> Дебаты позволяют развить навыки эффективного публичного выступления, работы с информацией, подготовки кейс</w:t>
      </w:r>
      <w:r>
        <w:rPr>
          <w:szCs w:val="28"/>
        </w:rPr>
        <w:t>ов</w:t>
      </w:r>
      <w:r w:rsidR="00962247" w:rsidRPr="00962247">
        <w:rPr>
          <w:szCs w:val="28"/>
        </w:rPr>
        <w:t>, стрессоустойчивости, работы с вопросами, командного взаимодействия; расширить кругозор; развить коммуникативную компетентность, толерантность и терпимость</w:t>
      </w:r>
      <w:r>
        <w:rPr>
          <w:szCs w:val="28"/>
        </w:rPr>
        <w:t xml:space="preserve"> </w:t>
      </w:r>
      <w:r w:rsidR="00962247" w:rsidRPr="00962247">
        <w:rPr>
          <w:szCs w:val="28"/>
        </w:rPr>
        <w:t>к противоположной точке зрения.</w:t>
      </w:r>
      <w:r>
        <w:rPr>
          <w:szCs w:val="28"/>
        </w:rPr>
        <w:t xml:space="preserve"> </w:t>
      </w:r>
      <w:r w:rsidR="00962247" w:rsidRPr="00962247">
        <w:rPr>
          <w:szCs w:val="28"/>
        </w:rPr>
        <w:t>Охват работающей молодёжи за год составил 56 человек.</w:t>
      </w:r>
    </w:p>
    <w:p w:rsidR="0061007C" w:rsidRDefault="0061007C" w:rsidP="0061007C">
      <w:pPr>
        <w:pStyle w:val="af"/>
        <w:spacing w:after="0" w:line="240" w:lineRule="auto"/>
        <w:ind w:left="425"/>
        <w:jc w:val="both"/>
        <w:rPr>
          <w:szCs w:val="28"/>
        </w:rPr>
      </w:pPr>
    </w:p>
    <w:p w:rsidR="00631BAE" w:rsidRDefault="00631BAE" w:rsidP="0061007C">
      <w:pPr>
        <w:pStyle w:val="af"/>
        <w:spacing w:after="0" w:line="240" w:lineRule="auto"/>
        <w:ind w:left="425"/>
        <w:jc w:val="both"/>
        <w:rPr>
          <w:szCs w:val="28"/>
        </w:rPr>
      </w:pPr>
    </w:p>
    <w:p w:rsidR="00631BAE" w:rsidRDefault="00631BAE" w:rsidP="0061007C">
      <w:pPr>
        <w:pStyle w:val="af"/>
        <w:spacing w:after="0" w:line="240" w:lineRule="auto"/>
        <w:ind w:left="425"/>
        <w:jc w:val="both"/>
        <w:rPr>
          <w:szCs w:val="28"/>
        </w:rPr>
      </w:pPr>
    </w:p>
    <w:p w:rsidR="00631BAE" w:rsidRDefault="00631BAE" w:rsidP="0061007C">
      <w:pPr>
        <w:pStyle w:val="af"/>
        <w:spacing w:after="0" w:line="240" w:lineRule="auto"/>
        <w:ind w:left="425"/>
        <w:jc w:val="both"/>
        <w:rPr>
          <w:szCs w:val="28"/>
        </w:rPr>
      </w:pPr>
    </w:p>
    <w:p w:rsidR="00631BAE" w:rsidRDefault="00631BAE" w:rsidP="0061007C">
      <w:pPr>
        <w:pStyle w:val="af"/>
        <w:spacing w:after="0" w:line="240" w:lineRule="auto"/>
        <w:ind w:left="425"/>
        <w:jc w:val="both"/>
        <w:rPr>
          <w:szCs w:val="28"/>
        </w:rPr>
      </w:pPr>
    </w:p>
    <w:p w:rsidR="00D37083" w:rsidRPr="008A0494" w:rsidRDefault="00D37083" w:rsidP="00CA7C55">
      <w:pPr>
        <w:pStyle w:val="ae"/>
        <w:jc w:val="center"/>
        <w:rPr>
          <w:b/>
          <w:sz w:val="28"/>
          <w:szCs w:val="28"/>
        </w:rPr>
      </w:pPr>
      <w:r w:rsidRPr="008A0494">
        <w:rPr>
          <w:b/>
          <w:sz w:val="28"/>
          <w:szCs w:val="28"/>
        </w:rPr>
        <w:lastRenderedPageBreak/>
        <w:t>5. Дистанционное консультирование.</w:t>
      </w:r>
    </w:p>
    <w:p w:rsidR="00D37083" w:rsidRPr="008A0494" w:rsidRDefault="00D37083" w:rsidP="00CA7C55">
      <w:pPr>
        <w:pStyle w:val="ae"/>
        <w:jc w:val="center"/>
        <w:rPr>
          <w:b/>
          <w:sz w:val="28"/>
          <w:szCs w:val="28"/>
        </w:rPr>
      </w:pPr>
    </w:p>
    <w:p w:rsidR="00345263" w:rsidRPr="008A0494" w:rsidRDefault="00345263" w:rsidP="0010175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 xml:space="preserve">За отчетный период </w:t>
      </w:r>
      <w:r w:rsidR="00630C8D" w:rsidRPr="008A0494">
        <w:rPr>
          <w:szCs w:val="28"/>
        </w:rPr>
        <w:t>М</w:t>
      </w:r>
      <w:r w:rsidR="000C1CEC">
        <w:rPr>
          <w:szCs w:val="28"/>
        </w:rPr>
        <w:t>Б</w:t>
      </w:r>
      <w:r w:rsidR="00630C8D" w:rsidRPr="008A0494">
        <w:rPr>
          <w:szCs w:val="28"/>
        </w:rPr>
        <w:t xml:space="preserve">У Центр «Родник» </w:t>
      </w:r>
      <w:r w:rsidR="00951CE8">
        <w:rPr>
          <w:szCs w:val="28"/>
        </w:rPr>
        <w:t xml:space="preserve">по </w:t>
      </w:r>
      <w:r w:rsidR="00951CE8" w:rsidRPr="00951CE8">
        <w:rPr>
          <w:szCs w:val="28"/>
        </w:rPr>
        <w:t>телефону</w:t>
      </w:r>
      <w:r w:rsidR="00630C8D" w:rsidRPr="00951CE8">
        <w:rPr>
          <w:szCs w:val="28"/>
        </w:rPr>
        <w:t xml:space="preserve"> оказа</w:t>
      </w:r>
      <w:r w:rsidR="00951CE8" w:rsidRPr="00951CE8">
        <w:rPr>
          <w:szCs w:val="28"/>
        </w:rPr>
        <w:t>но7386</w:t>
      </w:r>
      <w:r w:rsidR="00630C8D" w:rsidRPr="00951CE8">
        <w:rPr>
          <w:szCs w:val="28"/>
        </w:rPr>
        <w:t xml:space="preserve"> услуг.</w:t>
      </w:r>
    </w:p>
    <w:p w:rsidR="00AC6ED2" w:rsidRPr="008A0494" w:rsidRDefault="00345263" w:rsidP="0010175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В</w:t>
      </w:r>
      <w:r w:rsidR="00AC6ED2" w:rsidRPr="008A0494">
        <w:rPr>
          <w:szCs w:val="28"/>
        </w:rPr>
        <w:t>едущая роль в дистанционном консультировании по прежнему отводи</w:t>
      </w:r>
      <w:r w:rsidR="0010175F" w:rsidRPr="008A0494">
        <w:rPr>
          <w:szCs w:val="28"/>
        </w:rPr>
        <w:t>тся</w:t>
      </w:r>
      <w:r w:rsidR="00AC6ED2" w:rsidRPr="008A0494">
        <w:rPr>
          <w:szCs w:val="28"/>
        </w:rPr>
        <w:t xml:space="preserve"> круглосуточно</w:t>
      </w:r>
      <w:r w:rsidR="00D4752F" w:rsidRPr="008A0494">
        <w:rPr>
          <w:szCs w:val="28"/>
        </w:rPr>
        <w:t>му</w:t>
      </w:r>
      <w:r w:rsidR="00AC6ED2" w:rsidRPr="008A0494">
        <w:rPr>
          <w:szCs w:val="28"/>
        </w:rPr>
        <w:t xml:space="preserve"> телефон</w:t>
      </w:r>
      <w:r w:rsidR="00D4752F" w:rsidRPr="008A0494">
        <w:rPr>
          <w:szCs w:val="28"/>
        </w:rPr>
        <w:t>у</w:t>
      </w:r>
      <w:r w:rsidR="00AC6ED2" w:rsidRPr="008A0494">
        <w:rPr>
          <w:szCs w:val="28"/>
        </w:rPr>
        <w:t xml:space="preserve"> доверия для подростков и молодежи </w:t>
      </w:r>
      <w:r w:rsidR="00D4752F" w:rsidRPr="008A0494">
        <w:rPr>
          <w:szCs w:val="28"/>
        </w:rPr>
        <w:t>(</w:t>
      </w:r>
      <w:r w:rsidR="00AC6ED2" w:rsidRPr="008A0494">
        <w:rPr>
          <w:szCs w:val="28"/>
        </w:rPr>
        <w:t>276-35-16</w:t>
      </w:r>
      <w:r w:rsidR="00D4752F" w:rsidRPr="008A0494">
        <w:rPr>
          <w:szCs w:val="28"/>
        </w:rPr>
        <w:t xml:space="preserve">), к которому </w:t>
      </w:r>
      <w:r w:rsidR="00AC6ED2" w:rsidRPr="008A0494">
        <w:rPr>
          <w:szCs w:val="28"/>
        </w:rPr>
        <w:t xml:space="preserve">подключен </w:t>
      </w:r>
      <w:r w:rsidR="00057138" w:rsidRPr="008A0494">
        <w:rPr>
          <w:szCs w:val="28"/>
        </w:rPr>
        <w:t>един</w:t>
      </w:r>
      <w:r w:rsidR="00D4752F" w:rsidRPr="008A0494">
        <w:rPr>
          <w:szCs w:val="28"/>
        </w:rPr>
        <w:t>ый</w:t>
      </w:r>
      <w:r w:rsidR="00AC6ED2" w:rsidRPr="008A0494">
        <w:rPr>
          <w:szCs w:val="28"/>
        </w:rPr>
        <w:t xml:space="preserve"> всероссийск</w:t>
      </w:r>
      <w:r w:rsidR="00D4752F" w:rsidRPr="008A0494">
        <w:rPr>
          <w:szCs w:val="28"/>
        </w:rPr>
        <w:t>ий</w:t>
      </w:r>
      <w:r w:rsidR="00AC6ED2" w:rsidRPr="008A0494">
        <w:rPr>
          <w:szCs w:val="28"/>
        </w:rPr>
        <w:t xml:space="preserve"> номер</w:t>
      </w:r>
      <w:r w:rsidR="00D4752F" w:rsidRPr="008A0494">
        <w:rPr>
          <w:szCs w:val="28"/>
        </w:rPr>
        <w:t xml:space="preserve"> -</w:t>
      </w:r>
      <w:r w:rsidR="00AC6ED2" w:rsidRPr="008A0494">
        <w:rPr>
          <w:szCs w:val="28"/>
        </w:rPr>
        <w:t xml:space="preserve"> детский телефон доверия </w:t>
      </w:r>
      <w:r w:rsidR="00D4752F" w:rsidRPr="008A0494">
        <w:rPr>
          <w:szCs w:val="28"/>
        </w:rPr>
        <w:t>(</w:t>
      </w:r>
      <w:r w:rsidR="00AC6ED2" w:rsidRPr="008A0494">
        <w:rPr>
          <w:szCs w:val="28"/>
        </w:rPr>
        <w:t>8-800-2000-122</w:t>
      </w:r>
      <w:r w:rsidR="00D4752F" w:rsidRPr="008A0494">
        <w:rPr>
          <w:szCs w:val="28"/>
        </w:rPr>
        <w:t>)</w:t>
      </w:r>
      <w:r w:rsidR="00AC6ED2" w:rsidRPr="008A0494">
        <w:rPr>
          <w:szCs w:val="28"/>
        </w:rPr>
        <w:t xml:space="preserve">. </w:t>
      </w:r>
    </w:p>
    <w:p w:rsidR="00AC6ED2" w:rsidRPr="008A0494" w:rsidRDefault="00AC6ED2" w:rsidP="0010175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В течение 20</w:t>
      </w:r>
      <w:r w:rsidR="00F70723" w:rsidRPr="00F70723">
        <w:rPr>
          <w:szCs w:val="28"/>
        </w:rPr>
        <w:t>20</w:t>
      </w:r>
      <w:r w:rsidRPr="008A0494">
        <w:rPr>
          <w:szCs w:val="28"/>
        </w:rPr>
        <w:t xml:space="preserve"> года на телефон доверия поступило </w:t>
      </w:r>
      <w:r w:rsidRPr="00951CE8">
        <w:rPr>
          <w:szCs w:val="28"/>
        </w:rPr>
        <w:t xml:space="preserve">более </w:t>
      </w:r>
      <w:r w:rsidR="00951CE8" w:rsidRPr="00951CE8">
        <w:rPr>
          <w:szCs w:val="28"/>
        </w:rPr>
        <w:t>5186</w:t>
      </w:r>
      <w:r w:rsidR="00371D3A" w:rsidRPr="00951CE8">
        <w:rPr>
          <w:szCs w:val="28"/>
        </w:rPr>
        <w:t xml:space="preserve"> звонков.</w:t>
      </w:r>
    </w:p>
    <w:p w:rsidR="00F70723" w:rsidRPr="00F70723" w:rsidRDefault="00F70723" w:rsidP="00F70723">
      <w:pPr>
        <w:spacing w:after="0" w:line="240" w:lineRule="auto"/>
        <w:ind w:firstLine="426"/>
        <w:jc w:val="both"/>
        <w:rPr>
          <w:szCs w:val="28"/>
        </w:rPr>
      </w:pPr>
      <w:r w:rsidRPr="00F70723">
        <w:rPr>
          <w:szCs w:val="28"/>
        </w:rPr>
        <w:t>По возрастным категориям в процентном соотношении на телефон доверия обратилось: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детей и подростков до 14 лет - 61%;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молодежь от 15 до 35 лет - 30%;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родителей детей и подростков (лиц их заменяющих) - 4%;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иных граждан - 5%.</w:t>
      </w:r>
    </w:p>
    <w:p w:rsidR="00F70723" w:rsidRPr="00F70723" w:rsidRDefault="00F70723" w:rsidP="00F70723">
      <w:pPr>
        <w:spacing w:after="0" w:line="240" w:lineRule="auto"/>
        <w:ind w:firstLine="426"/>
        <w:jc w:val="both"/>
        <w:rPr>
          <w:szCs w:val="28"/>
        </w:rPr>
      </w:pPr>
      <w:r w:rsidRPr="00F70723">
        <w:rPr>
          <w:szCs w:val="28"/>
        </w:rPr>
        <w:t>Распределение поступивших звонков по тематике проблемы: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детско-родительские проблемы 19%;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семейная проблематика - 17%;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проблема принятия себя 13%;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проблемы профессиональной деятельности 9%;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учебные проблемы 7%;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проблема взаимоотношения полов 6%;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отношения со сверстниками 4%;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проблемы сексуальной сферы 3%;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здоровье детей и подростков 3%;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переживание травмы 1%;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одиночество 1%;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суицидальные обращения 1%;</w:t>
      </w:r>
    </w:p>
    <w:p w:rsidR="00F70723" w:rsidRPr="00F70723" w:rsidRDefault="00F70723" w:rsidP="00F70723">
      <w:pPr>
        <w:pStyle w:val="af"/>
        <w:numPr>
          <w:ilvl w:val="0"/>
          <w:numId w:val="9"/>
        </w:numPr>
        <w:spacing w:after="0" w:line="240" w:lineRule="auto"/>
        <w:ind w:left="851"/>
        <w:jc w:val="both"/>
        <w:rPr>
          <w:szCs w:val="28"/>
        </w:rPr>
      </w:pPr>
      <w:r w:rsidRPr="00F70723">
        <w:rPr>
          <w:szCs w:val="28"/>
        </w:rPr>
        <w:t>беременность (аборт) 1%.</w:t>
      </w:r>
    </w:p>
    <w:p w:rsidR="00F70723" w:rsidRPr="00F70723" w:rsidRDefault="00F70723" w:rsidP="00F70723">
      <w:pPr>
        <w:spacing w:after="0" w:line="240" w:lineRule="auto"/>
        <w:ind w:firstLine="426"/>
        <w:jc w:val="both"/>
        <w:rPr>
          <w:szCs w:val="28"/>
        </w:rPr>
      </w:pPr>
      <w:r w:rsidRPr="00F70723">
        <w:rPr>
          <w:szCs w:val="28"/>
        </w:rPr>
        <w:t>Информационно-справочный характер носят 12% звонков от общего количества, 3% звонков являются розыгрышами или шутками.</w:t>
      </w:r>
    </w:p>
    <w:p w:rsidR="00440792" w:rsidRPr="00345263" w:rsidRDefault="00A40493" w:rsidP="0010175F">
      <w:pPr>
        <w:spacing w:after="0" w:line="240" w:lineRule="auto"/>
        <w:ind w:firstLine="426"/>
        <w:jc w:val="both"/>
        <w:rPr>
          <w:szCs w:val="28"/>
        </w:rPr>
      </w:pPr>
      <w:r w:rsidRPr="008A0494">
        <w:rPr>
          <w:szCs w:val="28"/>
        </w:rPr>
        <w:t>Информационно-просветительским отделом по здоровому образу жизни «Ювентус-Н» М</w:t>
      </w:r>
      <w:r w:rsidR="000C1CEC">
        <w:rPr>
          <w:szCs w:val="28"/>
        </w:rPr>
        <w:t>Б</w:t>
      </w:r>
      <w:r w:rsidRPr="008A0494">
        <w:rPr>
          <w:szCs w:val="28"/>
        </w:rPr>
        <w:t>У Центр «Родник»</w:t>
      </w:r>
      <w:r w:rsidR="00AC6ED2" w:rsidRPr="008A0494">
        <w:rPr>
          <w:szCs w:val="28"/>
        </w:rPr>
        <w:t xml:space="preserve"> в рамках телефонного консультирования оказана информационная помощь </w:t>
      </w:r>
      <w:r w:rsidR="00F70723" w:rsidRPr="00F70723">
        <w:rPr>
          <w:szCs w:val="28"/>
        </w:rPr>
        <w:t>714</w:t>
      </w:r>
      <w:r w:rsidR="00AC6ED2" w:rsidRPr="008A0494">
        <w:rPr>
          <w:szCs w:val="28"/>
        </w:rPr>
        <w:t xml:space="preserve"> клиентам по вопросам сохранения здор</w:t>
      </w:r>
      <w:r w:rsidR="00A70FD3" w:rsidRPr="008A0494">
        <w:rPr>
          <w:szCs w:val="28"/>
        </w:rPr>
        <w:t>овья.</w:t>
      </w:r>
    </w:p>
    <w:p w:rsidR="00630C8D" w:rsidRPr="004D7B2A" w:rsidRDefault="00630C8D" w:rsidP="00A70FD3">
      <w:pPr>
        <w:spacing w:after="0" w:line="240" w:lineRule="auto"/>
        <w:ind w:firstLine="426"/>
        <w:jc w:val="both"/>
        <w:rPr>
          <w:bCs/>
          <w:color w:val="000000"/>
          <w:szCs w:val="28"/>
          <w:lang w:eastAsia="ru-RU"/>
        </w:rPr>
      </w:pPr>
    </w:p>
    <w:p w:rsidR="00D37083" w:rsidRPr="004D7B2A" w:rsidRDefault="00D37083" w:rsidP="00802839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t>6. Специальное психологическое сопровождение.</w:t>
      </w:r>
    </w:p>
    <w:p w:rsidR="00E611A0" w:rsidRDefault="00E611A0" w:rsidP="00ED27D4">
      <w:pPr>
        <w:pStyle w:val="ae"/>
        <w:ind w:firstLine="709"/>
        <w:jc w:val="both"/>
        <w:rPr>
          <w:sz w:val="28"/>
          <w:szCs w:val="28"/>
        </w:rPr>
      </w:pPr>
    </w:p>
    <w:p w:rsidR="00D37083" w:rsidRPr="00ED27D4" w:rsidRDefault="00D37083" w:rsidP="00630C8D">
      <w:pPr>
        <w:pStyle w:val="ae"/>
        <w:ind w:firstLine="426"/>
        <w:jc w:val="both"/>
        <w:rPr>
          <w:sz w:val="28"/>
          <w:szCs w:val="28"/>
        </w:rPr>
      </w:pPr>
      <w:r w:rsidRPr="00ED27D4">
        <w:rPr>
          <w:sz w:val="28"/>
          <w:szCs w:val="28"/>
        </w:rPr>
        <w:t>В 20</w:t>
      </w:r>
      <w:r w:rsidR="00F70723" w:rsidRPr="00F70723">
        <w:rPr>
          <w:sz w:val="28"/>
          <w:szCs w:val="28"/>
        </w:rPr>
        <w:t>20</w:t>
      </w:r>
      <w:r w:rsidRPr="00ED27D4">
        <w:rPr>
          <w:sz w:val="28"/>
          <w:szCs w:val="28"/>
        </w:rPr>
        <w:t xml:space="preserve"> году продолж</w:t>
      </w:r>
      <w:r w:rsidR="00026C04">
        <w:rPr>
          <w:sz w:val="28"/>
          <w:szCs w:val="28"/>
        </w:rPr>
        <w:t>илась</w:t>
      </w:r>
      <w:r w:rsidRPr="00ED27D4">
        <w:rPr>
          <w:sz w:val="28"/>
          <w:szCs w:val="28"/>
        </w:rPr>
        <w:t xml:space="preserve"> работа с подростками </w:t>
      </w:r>
      <w:r w:rsidR="00ED27D4">
        <w:rPr>
          <w:sz w:val="28"/>
          <w:szCs w:val="28"/>
        </w:rPr>
        <w:t xml:space="preserve">и молодежью </w:t>
      </w:r>
      <w:r w:rsidRPr="00ED27D4">
        <w:rPr>
          <w:sz w:val="28"/>
          <w:szCs w:val="28"/>
        </w:rPr>
        <w:t>спецкатегории всеми основными отделами М</w:t>
      </w:r>
      <w:r w:rsidR="000C1CEC">
        <w:rPr>
          <w:sz w:val="28"/>
          <w:szCs w:val="28"/>
        </w:rPr>
        <w:t>Б</w:t>
      </w:r>
      <w:r w:rsidRPr="00ED27D4">
        <w:rPr>
          <w:sz w:val="28"/>
          <w:szCs w:val="28"/>
        </w:rPr>
        <w:t>У Центр «Родник»</w:t>
      </w:r>
      <w:r w:rsidR="00224539">
        <w:rPr>
          <w:sz w:val="28"/>
          <w:szCs w:val="28"/>
        </w:rPr>
        <w:t xml:space="preserve"> во взаимодействии с </w:t>
      </w:r>
      <w:r w:rsidRPr="00ED27D4">
        <w:rPr>
          <w:sz w:val="28"/>
          <w:szCs w:val="28"/>
        </w:rPr>
        <w:t>РОВД</w:t>
      </w:r>
      <w:r w:rsidR="00224539">
        <w:rPr>
          <w:sz w:val="28"/>
          <w:szCs w:val="28"/>
        </w:rPr>
        <w:t>,</w:t>
      </w:r>
      <w:r w:rsidRPr="00ED27D4">
        <w:rPr>
          <w:sz w:val="28"/>
          <w:szCs w:val="28"/>
        </w:rPr>
        <w:t xml:space="preserve"> ГУФСИН, КДНиЗП</w:t>
      </w:r>
      <w:r w:rsidR="00224539">
        <w:rPr>
          <w:sz w:val="28"/>
          <w:szCs w:val="28"/>
        </w:rPr>
        <w:t>, ГБУЗ НСО «НО</w:t>
      </w:r>
      <w:r w:rsidR="0047430E">
        <w:rPr>
          <w:sz w:val="28"/>
          <w:szCs w:val="28"/>
        </w:rPr>
        <w:t>К</w:t>
      </w:r>
      <w:r w:rsidR="00224539">
        <w:rPr>
          <w:sz w:val="28"/>
          <w:szCs w:val="28"/>
        </w:rPr>
        <w:t>НД», а также учреждениями молодежной политики г.</w:t>
      </w:r>
      <w:r w:rsidR="002108F6">
        <w:rPr>
          <w:sz w:val="28"/>
          <w:szCs w:val="28"/>
        </w:rPr>
        <w:t xml:space="preserve"> </w:t>
      </w:r>
      <w:r w:rsidR="00224539">
        <w:rPr>
          <w:sz w:val="28"/>
          <w:szCs w:val="28"/>
        </w:rPr>
        <w:t>Новосибирска</w:t>
      </w:r>
      <w:r w:rsidRPr="00ED27D4">
        <w:rPr>
          <w:sz w:val="28"/>
          <w:szCs w:val="28"/>
        </w:rPr>
        <w:t>. Формы работы</w:t>
      </w:r>
      <w:r w:rsidR="00026C04">
        <w:rPr>
          <w:sz w:val="28"/>
          <w:szCs w:val="28"/>
        </w:rPr>
        <w:t>,</w:t>
      </w:r>
      <w:r w:rsidRPr="00ED27D4">
        <w:rPr>
          <w:sz w:val="28"/>
          <w:szCs w:val="28"/>
        </w:rPr>
        <w:t xml:space="preserve"> </w:t>
      </w:r>
      <w:r w:rsidR="00026C04">
        <w:rPr>
          <w:sz w:val="28"/>
          <w:szCs w:val="28"/>
        </w:rPr>
        <w:t xml:space="preserve">преимущественно, </w:t>
      </w:r>
      <w:r w:rsidRPr="00ED27D4">
        <w:rPr>
          <w:sz w:val="28"/>
          <w:szCs w:val="28"/>
        </w:rPr>
        <w:t xml:space="preserve"> индивидуальные.</w:t>
      </w:r>
    </w:p>
    <w:p w:rsidR="00435F02" w:rsidRDefault="006444ED" w:rsidP="00630C8D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Специалисты всех</w:t>
      </w:r>
      <w:r w:rsidR="00D37083" w:rsidRPr="00ED27D4">
        <w:rPr>
          <w:szCs w:val="28"/>
        </w:rPr>
        <w:t xml:space="preserve"> основны</w:t>
      </w:r>
      <w:r>
        <w:rPr>
          <w:szCs w:val="28"/>
        </w:rPr>
        <w:t>х</w:t>
      </w:r>
      <w:r w:rsidR="00D37083" w:rsidRPr="00ED27D4">
        <w:rPr>
          <w:szCs w:val="28"/>
        </w:rPr>
        <w:t xml:space="preserve"> отдел</w:t>
      </w:r>
      <w:r>
        <w:rPr>
          <w:szCs w:val="28"/>
        </w:rPr>
        <w:t>ов</w:t>
      </w:r>
      <w:r w:rsidR="00D37083" w:rsidRPr="00ED27D4">
        <w:rPr>
          <w:szCs w:val="28"/>
        </w:rPr>
        <w:t xml:space="preserve"> участв</w:t>
      </w:r>
      <w:r w:rsidR="00435F02">
        <w:rPr>
          <w:szCs w:val="28"/>
        </w:rPr>
        <w:t>овали</w:t>
      </w:r>
      <w:r w:rsidR="00D37083" w:rsidRPr="00ED27D4">
        <w:rPr>
          <w:szCs w:val="28"/>
        </w:rPr>
        <w:t xml:space="preserve"> в заседаниях районных КДНиЗП. Семьям и подросткам, которые</w:t>
      </w:r>
      <w:r w:rsidR="00EC3698">
        <w:rPr>
          <w:szCs w:val="28"/>
        </w:rPr>
        <w:t xml:space="preserve"> были вызваны </w:t>
      </w:r>
      <w:r w:rsidR="00D37083" w:rsidRPr="00ED27D4">
        <w:rPr>
          <w:szCs w:val="28"/>
        </w:rPr>
        <w:t xml:space="preserve"> на заседания КДН и ЗП, </w:t>
      </w:r>
      <w:r w:rsidR="00EC3698">
        <w:rPr>
          <w:szCs w:val="28"/>
        </w:rPr>
        <w:t xml:space="preserve">была предложена и оказана </w:t>
      </w:r>
      <w:r w:rsidR="00D37083" w:rsidRPr="00ED27D4">
        <w:rPr>
          <w:szCs w:val="28"/>
        </w:rPr>
        <w:t xml:space="preserve">индивидуальная психологическая помощь </w:t>
      </w:r>
      <w:r w:rsidR="00EC3698">
        <w:rPr>
          <w:szCs w:val="28"/>
        </w:rPr>
        <w:t xml:space="preserve">педагогами-психологами МБУ Центр «Родник». </w:t>
      </w:r>
    </w:p>
    <w:p w:rsidR="00745E6B" w:rsidRDefault="00EC3698" w:rsidP="00EC3698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>Также, по запросу СК РФ по НСО, специалисты Центра</w:t>
      </w:r>
      <w:r w:rsidR="001E7D37" w:rsidRPr="001E7D37">
        <w:rPr>
          <w:szCs w:val="28"/>
        </w:rPr>
        <w:t xml:space="preserve"> </w:t>
      </w:r>
      <w:r w:rsidR="001E7D37">
        <w:rPr>
          <w:szCs w:val="28"/>
        </w:rPr>
        <w:t>уча</w:t>
      </w:r>
      <w:r w:rsidR="001E7D37" w:rsidRPr="001E7D37">
        <w:rPr>
          <w:szCs w:val="28"/>
        </w:rPr>
        <w:t>ств</w:t>
      </w:r>
      <w:r w:rsidR="001E7D37">
        <w:rPr>
          <w:szCs w:val="28"/>
        </w:rPr>
        <w:t xml:space="preserve">овали </w:t>
      </w:r>
      <w:r w:rsidR="001E7D37" w:rsidRPr="001E7D37">
        <w:rPr>
          <w:szCs w:val="28"/>
        </w:rPr>
        <w:t xml:space="preserve">в </w:t>
      </w:r>
      <w:r w:rsidR="001E7D37" w:rsidRPr="00F70723">
        <w:rPr>
          <w:szCs w:val="28"/>
        </w:rPr>
        <w:t>сопровождении 1</w:t>
      </w:r>
      <w:r w:rsidR="00F70723" w:rsidRPr="00F70723">
        <w:rPr>
          <w:szCs w:val="28"/>
        </w:rPr>
        <w:t>1</w:t>
      </w:r>
      <w:r w:rsidR="001E7D37" w:rsidRPr="00F70723">
        <w:rPr>
          <w:szCs w:val="28"/>
        </w:rPr>
        <w:t>3 допросов несовершеннолетних.</w:t>
      </w:r>
      <w:r>
        <w:rPr>
          <w:szCs w:val="28"/>
        </w:rPr>
        <w:t xml:space="preserve"> За отчётный период в рамках данного направления </w:t>
      </w:r>
      <w:r w:rsidR="00A40493" w:rsidRPr="006B69B4">
        <w:rPr>
          <w:szCs w:val="28"/>
        </w:rPr>
        <w:t xml:space="preserve">оказано </w:t>
      </w:r>
      <w:r w:rsidR="006B69B4" w:rsidRPr="006B69B4">
        <w:rPr>
          <w:szCs w:val="28"/>
        </w:rPr>
        <w:t>927</w:t>
      </w:r>
      <w:r w:rsidR="00ED439B">
        <w:rPr>
          <w:szCs w:val="28"/>
        </w:rPr>
        <w:t xml:space="preserve"> услуг</w:t>
      </w:r>
      <w:r w:rsidR="00A40493" w:rsidRPr="006B69B4">
        <w:rPr>
          <w:szCs w:val="28"/>
        </w:rPr>
        <w:t>.</w:t>
      </w:r>
    </w:p>
    <w:p w:rsidR="00A40493" w:rsidRDefault="00A40493" w:rsidP="00601C85">
      <w:pPr>
        <w:spacing w:after="0" w:line="240" w:lineRule="auto"/>
        <w:jc w:val="both"/>
        <w:rPr>
          <w:rFonts w:eastAsia="Calibri"/>
          <w:szCs w:val="28"/>
          <w:lang w:eastAsia="en-US"/>
        </w:rPr>
      </w:pPr>
    </w:p>
    <w:p w:rsidR="00D37083" w:rsidRPr="004D7B2A" w:rsidRDefault="00D37083" w:rsidP="001567FD">
      <w:pPr>
        <w:tabs>
          <w:tab w:val="left" w:pos="395"/>
        </w:tabs>
        <w:spacing w:after="0" w:line="240" w:lineRule="auto"/>
        <w:contextualSpacing/>
        <w:jc w:val="center"/>
        <w:rPr>
          <w:b/>
          <w:szCs w:val="28"/>
        </w:rPr>
      </w:pPr>
      <w:r w:rsidRPr="004D7B2A">
        <w:rPr>
          <w:b/>
          <w:szCs w:val="28"/>
        </w:rPr>
        <w:t>7. Проведение исследований.</w:t>
      </w:r>
    </w:p>
    <w:p w:rsidR="00D37083" w:rsidRPr="004D7B2A" w:rsidRDefault="00D37083" w:rsidP="00802839">
      <w:pPr>
        <w:pStyle w:val="ae"/>
        <w:jc w:val="both"/>
        <w:rPr>
          <w:b/>
          <w:sz w:val="28"/>
          <w:szCs w:val="28"/>
        </w:rPr>
      </w:pPr>
    </w:p>
    <w:p w:rsidR="001E7D37" w:rsidRDefault="001E7D37" w:rsidP="001E7D37">
      <w:pPr>
        <w:pStyle w:val="af"/>
        <w:spacing w:after="0" w:line="240" w:lineRule="auto"/>
        <w:ind w:left="0" w:firstLine="426"/>
        <w:contextualSpacing/>
        <w:jc w:val="both"/>
        <w:rPr>
          <w:szCs w:val="28"/>
        </w:rPr>
      </w:pPr>
      <w:r w:rsidRPr="001E7D37">
        <w:rPr>
          <w:szCs w:val="28"/>
        </w:rPr>
        <w:t>В 20</w:t>
      </w:r>
      <w:r w:rsidR="00F70723" w:rsidRPr="00F70723">
        <w:rPr>
          <w:szCs w:val="28"/>
        </w:rPr>
        <w:t>20</w:t>
      </w:r>
      <w:r w:rsidRPr="001E7D37">
        <w:rPr>
          <w:szCs w:val="28"/>
        </w:rPr>
        <w:t xml:space="preserve"> г. </w:t>
      </w:r>
      <w:r w:rsidR="00ED439B">
        <w:rPr>
          <w:szCs w:val="28"/>
        </w:rPr>
        <w:t xml:space="preserve">была продолжена </w:t>
      </w:r>
      <w:r w:rsidRPr="001E7D37">
        <w:rPr>
          <w:szCs w:val="28"/>
        </w:rPr>
        <w:t>социологическ</w:t>
      </w:r>
      <w:r w:rsidR="00ED439B">
        <w:rPr>
          <w:szCs w:val="28"/>
        </w:rPr>
        <w:t>ая</w:t>
      </w:r>
      <w:r w:rsidRPr="001E7D37">
        <w:rPr>
          <w:szCs w:val="28"/>
        </w:rPr>
        <w:t xml:space="preserve"> и социально-психологическ</w:t>
      </w:r>
      <w:r w:rsidR="00ED439B">
        <w:rPr>
          <w:szCs w:val="28"/>
        </w:rPr>
        <w:t>ая</w:t>
      </w:r>
      <w:r w:rsidRPr="001E7D37">
        <w:rPr>
          <w:szCs w:val="28"/>
        </w:rPr>
        <w:t xml:space="preserve"> исследо</w:t>
      </w:r>
      <w:r w:rsidR="00ED439B">
        <w:rPr>
          <w:szCs w:val="28"/>
        </w:rPr>
        <w:t xml:space="preserve">вательская деятельность. </w:t>
      </w:r>
    </w:p>
    <w:p w:rsidR="00ED439B" w:rsidRPr="001E7D37" w:rsidRDefault="00ED439B" w:rsidP="001E7D37">
      <w:pPr>
        <w:pStyle w:val="af"/>
        <w:spacing w:after="0" w:line="240" w:lineRule="auto"/>
        <w:ind w:left="0" w:firstLine="426"/>
        <w:contextualSpacing/>
        <w:jc w:val="both"/>
        <w:rPr>
          <w:szCs w:val="28"/>
        </w:rPr>
      </w:pPr>
      <w:r>
        <w:rPr>
          <w:szCs w:val="28"/>
        </w:rPr>
        <w:t>В рамках данного направления были проведены:</w:t>
      </w:r>
    </w:p>
    <w:p w:rsidR="00F70723" w:rsidRPr="00F70723" w:rsidRDefault="00F70723" w:rsidP="00F70723">
      <w:pPr>
        <w:suppressAutoHyphens w:val="0"/>
        <w:spacing w:after="0" w:line="240" w:lineRule="auto"/>
        <w:ind w:firstLine="425"/>
        <w:jc w:val="both"/>
        <w:rPr>
          <w:color w:val="000000"/>
          <w:sz w:val="27"/>
          <w:szCs w:val="27"/>
          <w:lang w:eastAsia="ru-RU"/>
        </w:rPr>
      </w:pPr>
      <w:r w:rsidRPr="00F70723">
        <w:rPr>
          <w:color w:val="000000"/>
          <w:sz w:val="27"/>
          <w:szCs w:val="27"/>
          <w:lang w:eastAsia="ru-RU"/>
        </w:rPr>
        <w:t>1. Социологический опрос студенческой молодежи «Отношение молодежи к здоровому образу жизни» (опрошено 527 чел.). Получена информация, позволяющая оценить актуальность данной проблематики для молодежи, сделать более эффективными содержание и формы работы по пропаганде ЗОЖ.</w:t>
      </w:r>
    </w:p>
    <w:p w:rsidR="00F70723" w:rsidRPr="00F70723" w:rsidRDefault="00F70723" w:rsidP="00F70723">
      <w:pPr>
        <w:suppressAutoHyphens w:val="0"/>
        <w:spacing w:after="0" w:line="240" w:lineRule="auto"/>
        <w:ind w:firstLine="425"/>
        <w:jc w:val="both"/>
        <w:rPr>
          <w:color w:val="000000"/>
          <w:sz w:val="27"/>
          <w:szCs w:val="27"/>
          <w:lang w:eastAsia="ru-RU"/>
        </w:rPr>
      </w:pPr>
      <w:r w:rsidRPr="00F70723">
        <w:rPr>
          <w:color w:val="000000"/>
          <w:sz w:val="27"/>
          <w:szCs w:val="27"/>
          <w:lang w:eastAsia="ru-RU"/>
        </w:rPr>
        <w:t>2. Социологический опрос студенческой и работающей молодежи «Отношение молодёжи г.Новосибирска к межнациональным проблемам» (опрошено 523 чел.). Полученные данные представлены на V</w:t>
      </w:r>
      <w:r w:rsidR="00ED439B">
        <w:rPr>
          <w:color w:val="000000"/>
          <w:sz w:val="27"/>
          <w:szCs w:val="27"/>
          <w:lang w:eastAsia="ru-RU"/>
        </w:rPr>
        <w:t>-м</w:t>
      </w:r>
      <w:r w:rsidRPr="00F70723">
        <w:rPr>
          <w:color w:val="000000"/>
          <w:sz w:val="27"/>
          <w:szCs w:val="27"/>
          <w:lang w:eastAsia="ru-RU"/>
        </w:rPr>
        <w:t xml:space="preserve"> межрегиональн</w:t>
      </w:r>
      <w:r w:rsidR="00ED439B">
        <w:rPr>
          <w:color w:val="000000"/>
          <w:sz w:val="27"/>
          <w:szCs w:val="27"/>
          <w:lang w:eastAsia="ru-RU"/>
        </w:rPr>
        <w:t>ом</w:t>
      </w:r>
      <w:r w:rsidRPr="00F70723">
        <w:rPr>
          <w:color w:val="000000"/>
          <w:sz w:val="27"/>
          <w:szCs w:val="27"/>
          <w:lang w:eastAsia="ru-RU"/>
        </w:rPr>
        <w:t xml:space="preserve"> научно-практическом Форуме «Особенности реализации государственн</w:t>
      </w:r>
      <w:r w:rsidR="00631BAE">
        <w:rPr>
          <w:color w:val="000000"/>
          <w:sz w:val="27"/>
          <w:szCs w:val="27"/>
          <w:lang w:eastAsia="ru-RU"/>
        </w:rPr>
        <w:t>ой</w:t>
      </w:r>
      <w:r w:rsidRPr="00F70723">
        <w:rPr>
          <w:color w:val="000000"/>
          <w:sz w:val="27"/>
          <w:szCs w:val="27"/>
          <w:lang w:eastAsia="ru-RU"/>
        </w:rPr>
        <w:t xml:space="preserve"> политики противодействия экстремизму в городе Новосибирске». </w:t>
      </w:r>
      <w:r w:rsidR="00ED439B">
        <w:rPr>
          <w:color w:val="000000"/>
          <w:sz w:val="27"/>
          <w:szCs w:val="27"/>
          <w:lang w:eastAsia="ru-RU"/>
        </w:rPr>
        <w:t>Также о</w:t>
      </w:r>
      <w:r w:rsidRPr="00F70723">
        <w:rPr>
          <w:color w:val="000000"/>
          <w:sz w:val="27"/>
          <w:szCs w:val="27"/>
          <w:lang w:eastAsia="ru-RU"/>
        </w:rPr>
        <w:t xml:space="preserve">ни могут быть использованы при планировании и реализации политики </w:t>
      </w:r>
      <w:r w:rsidR="00ED439B">
        <w:rPr>
          <w:color w:val="000000"/>
          <w:sz w:val="27"/>
          <w:szCs w:val="27"/>
          <w:lang w:eastAsia="ru-RU"/>
        </w:rPr>
        <w:t xml:space="preserve">по </w:t>
      </w:r>
      <w:r w:rsidRPr="00F70723">
        <w:rPr>
          <w:color w:val="000000"/>
          <w:sz w:val="27"/>
          <w:szCs w:val="27"/>
          <w:lang w:eastAsia="ru-RU"/>
        </w:rPr>
        <w:t>формировани</w:t>
      </w:r>
      <w:r w:rsidR="00ED439B">
        <w:rPr>
          <w:color w:val="000000"/>
          <w:sz w:val="27"/>
          <w:szCs w:val="27"/>
          <w:lang w:eastAsia="ru-RU"/>
        </w:rPr>
        <w:t>ю</w:t>
      </w:r>
      <w:r w:rsidRPr="00F70723">
        <w:rPr>
          <w:color w:val="000000"/>
          <w:sz w:val="27"/>
          <w:szCs w:val="27"/>
          <w:lang w:eastAsia="ru-RU"/>
        </w:rPr>
        <w:t xml:space="preserve"> и поддержани</w:t>
      </w:r>
      <w:r w:rsidR="00ED439B">
        <w:rPr>
          <w:color w:val="000000"/>
          <w:sz w:val="27"/>
          <w:szCs w:val="27"/>
          <w:lang w:eastAsia="ru-RU"/>
        </w:rPr>
        <w:t>ю</w:t>
      </w:r>
      <w:r w:rsidRPr="00F70723">
        <w:rPr>
          <w:color w:val="000000"/>
          <w:sz w:val="27"/>
          <w:szCs w:val="27"/>
          <w:lang w:eastAsia="ru-RU"/>
        </w:rPr>
        <w:t xml:space="preserve"> толерантных и доброжелательных отношений между молодыми людьми различных национальностей и культур, противодействи</w:t>
      </w:r>
      <w:r w:rsidR="00ED439B">
        <w:rPr>
          <w:color w:val="000000"/>
          <w:sz w:val="27"/>
          <w:szCs w:val="27"/>
          <w:lang w:eastAsia="ru-RU"/>
        </w:rPr>
        <w:t>ю</w:t>
      </w:r>
      <w:r w:rsidRPr="00F70723">
        <w:rPr>
          <w:color w:val="000000"/>
          <w:sz w:val="27"/>
          <w:szCs w:val="27"/>
          <w:lang w:eastAsia="ru-RU"/>
        </w:rPr>
        <w:t xml:space="preserve"> экстремизму на межнациональной почве среди молодежи.</w:t>
      </w:r>
    </w:p>
    <w:p w:rsidR="00F70723" w:rsidRPr="00F70723" w:rsidRDefault="00F70723" w:rsidP="00F70723">
      <w:pPr>
        <w:suppressAutoHyphens w:val="0"/>
        <w:spacing w:after="0" w:line="240" w:lineRule="auto"/>
        <w:ind w:firstLine="425"/>
        <w:jc w:val="both"/>
        <w:rPr>
          <w:color w:val="000000"/>
          <w:sz w:val="27"/>
          <w:szCs w:val="27"/>
          <w:lang w:eastAsia="ru-RU"/>
        </w:rPr>
      </w:pPr>
      <w:r w:rsidRPr="00F70723">
        <w:rPr>
          <w:color w:val="000000"/>
          <w:sz w:val="27"/>
          <w:szCs w:val="27"/>
          <w:lang w:eastAsia="ru-RU"/>
        </w:rPr>
        <w:t xml:space="preserve">3. Социологический опрос «Представления о Телефоне доверия» (опрошено 53 чел.). Проведенное анкетирование позволило выявить опасения и ожидания клиентов, их представление о работе консультантов Телефона доверия. Эта информация необходима специалистам для организации эффективной информационно-просветительской работы. В целях популяризации </w:t>
      </w:r>
      <w:r w:rsidR="00ED439B">
        <w:rPr>
          <w:color w:val="000000"/>
          <w:sz w:val="27"/>
          <w:szCs w:val="27"/>
          <w:lang w:eastAsia="ru-RU"/>
        </w:rPr>
        <w:t>службы телефона доверия</w:t>
      </w:r>
      <w:r w:rsidRPr="00F70723">
        <w:rPr>
          <w:color w:val="000000"/>
          <w:sz w:val="27"/>
          <w:szCs w:val="27"/>
          <w:lang w:eastAsia="ru-RU"/>
        </w:rPr>
        <w:t xml:space="preserve"> в молодежной среде результаты опроса </w:t>
      </w:r>
      <w:r w:rsidR="00ED439B">
        <w:rPr>
          <w:color w:val="000000"/>
          <w:sz w:val="27"/>
          <w:szCs w:val="27"/>
          <w:lang w:eastAsia="ru-RU"/>
        </w:rPr>
        <w:t>были опубликованы</w:t>
      </w:r>
      <w:r w:rsidRPr="00F70723">
        <w:rPr>
          <w:color w:val="000000"/>
          <w:sz w:val="27"/>
          <w:szCs w:val="27"/>
          <w:lang w:eastAsia="ru-RU"/>
        </w:rPr>
        <w:t xml:space="preserve"> в группе отдела психологического консультирования В</w:t>
      </w:r>
      <w:r w:rsidR="003E2896">
        <w:rPr>
          <w:color w:val="000000"/>
          <w:sz w:val="27"/>
          <w:szCs w:val="27"/>
          <w:lang w:eastAsia="ru-RU"/>
        </w:rPr>
        <w:t>К</w:t>
      </w:r>
      <w:r w:rsidRPr="00F70723">
        <w:rPr>
          <w:color w:val="000000"/>
          <w:sz w:val="27"/>
          <w:szCs w:val="27"/>
          <w:lang w:eastAsia="ru-RU"/>
        </w:rPr>
        <w:t xml:space="preserve">онтакте. </w:t>
      </w:r>
      <w:r w:rsidR="00ED439B">
        <w:rPr>
          <w:color w:val="000000"/>
          <w:sz w:val="27"/>
          <w:szCs w:val="27"/>
          <w:lang w:eastAsia="ru-RU"/>
        </w:rPr>
        <w:t xml:space="preserve"> </w:t>
      </w:r>
    </w:p>
    <w:p w:rsidR="00630C8D" w:rsidRDefault="00F70723" w:rsidP="00F70723">
      <w:pPr>
        <w:suppressAutoHyphens w:val="0"/>
        <w:spacing w:after="0" w:line="240" w:lineRule="auto"/>
        <w:ind w:firstLine="425"/>
        <w:jc w:val="both"/>
        <w:rPr>
          <w:color w:val="000000"/>
          <w:sz w:val="27"/>
          <w:szCs w:val="27"/>
          <w:lang w:eastAsia="ru-RU"/>
        </w:rPr>
      </w:pPr>
      <w:r w:rsidRPr="00F70723">
        <w:rPr>
          <w:color w:val="000000"/>
          <w:sz w:val="27"/>
          <w:szCs w:val="27"/>
          <w:lang w:eastAsia="ru-RU"/>
        </w:rPr>
        <w:t xml:space="preserve">4. Социально-психологическое обследование на склонность к девиантному поведению учащихся 1-х курсов учреждений СПО (опрошено 2100 чел.). Получена информация, позволяющая определить уровень склонности к девиантному поведению среди первокурсников и выявить учащихся </w:t>
      </w:r>
      <w:r w:rsidR="00EC1508">
        <w:rPr>
          <w:color w:val="000000"/>
          <w:sz w:val="27"/>
          <w:szCs w:val="27"/>
          <w:lang w:eastAsia="ru-RU"/>
        </w:rPr>
        <w:t>«</w:t>
      </w:r>
      <w:r w:rsidRPr="00F70723">
        <w:rPr>
          <w:color w:val="000000"/>
          <w:sz w:val="27"/>
          <w:szCs w:val="27"/>
          <w:lang w:eastAsia="ru-RU"/>
        </w:rPr>
        <w:t>группы риска</w:t>
      </w:r>
      <w:r w:rsidR="00EC1508">
        <w:rPr>
          <w:color w:val="000000"/>
          <w:sz w:val="27"/>
          <w:szCs w:val="27"/>
          <w:lang w:eastAsia="ru-RU"/>
        </w:rPr>
        <w:t>»</w:t>
      </w:r>
      <w:r w:rsidRPr="00F70723">
        <w:rPr>
          <w:color w:val="000000"/>
          <w:sz w:val="27"/>
          <w:szCs w:val="27"/>
          <w:lang w:eastAsia="ru-RU"/>
        </w:rPr>
        <w:t xml:space="preserve"> для их дальнейшего психолого-педагогического сопровождения.</w:t>
      </w:r>
    </w:p>
    <w:p w:rsidR="003E2896" w:rsidRDefault="003E2896" w:rsidP="00F70723">
      <w:pPr>
        <w:suppressAutoHyphens w:val="0"/>
        <w:spacing w:after="0" w:line="240" w:lineRule="auto"/>
        <w:ind w:firstLine="425"/>
        <w:jc w:val="both"/>
        <w:rPr>
          <w:bCs/>
          <w:szCs w:val="28"/>
        </w:rPr>
      </w:pPr>
    </w:p>
    <w:p w:rsidR="00D37083" w:rsidRPr="004D7B2A" w:rsidRDefault="00D37083" w:rsidP="00A81FBA">
      <w:pPr>
        <w:tabs>
          <w:tab w:val="center" w:pos="4677"/>
        </w:tabs>
        <w:jc w:val="center"/>
        <w:rPr>
          <w:b/>
          <w:szCs w:val="28"/>
        </w:rPr>
      </w:pPr>
      <w:r w:rsidRPr="004D7B2A">
        <w:rPr>
          <w:b/>
          <w:szCs w:val="28"/>
        </w:rPr>
        <w:t>8. Организация и проведение мероприятий.</w:t>
      </w:r>
    </w:p>
    <w:p w:rsidR="00D03F1E" w:rsidRDefault="001E7D37" w:rsidP="00D03F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 20</w:t>
      </w:r>
      <w:r w:rsidR="003E2896">
        <w:rPr>
          <w:szCs w:val="28"/>
        </w:rPr>
        <w:t>20</w:t>
      </w:r>
      <w:r w:rsidR="00D03F1E">
        <w:rPr>
          <w:szCs w:val="28"/>
        </w:rPr>
        <w:t xml:space="preserve"> году в рамках ведомственной целевой программы проведено 1</w:t>
      </w:r>
      <w:r w:rsidR="0050255A">
        <w:rPr>
          <w:szCs w:val="28"/>
        </w:rPr>
        <w:t>0</w:t>
      </w:r>
      <w:r w:rsidR="00D03F1E">
        <w:rPr>
          <w:szCs w:val="28"/>
        </w:rPr>
        <w:t xml:space="preserve"> городских </w:t>
      </w:r>
      <w:r w:rsidR="003E2896">
        <w:rPr>
          <w:szCs w:val="28"/>
        </w:rPr>
        <w:t xml:space="preserve">и </w:t>
      </w:r>
      <w:r w:rsidR="0050255A">
        <w:rPr>
          <w:szCs w:val="28"/>
        </w:rPr>
        <w:t>3</w:t>
      </w:r>
      <w:r w:rsidR="003E2896">
        <w:rPr>
          <w:szCs w:val="28"/>
        </w:rPr>
        <w:t xml:space="preserve"> районных </w:t>
      </w:r>
      <w:r w:rsidR="00D03F1E">
        <w:rPr>
          <w:szCs w:val="28"/>
        </w:rPr>
        <w:t>мероприяти</w:t>
      </w:r>
      <w:r w:rsidR="003E2896">
        <w:rPr>
          <w:szCs w:val="28"/>
        </w:rPr>
        <w:t>я</w:t>
      </w:r>
      <w:r w:rsidR="00D03F1E">
        <w:rPr>
          <w:szCs w:val="28"/>
        </w:rPr>
        <w:t>:</w:t>
      </w:r>
    </w:p>
    <w:p w:rsidR="00D03F1E" w:rsidRPr="008A1FB8" w:rsidRDefault="008A1FB8" w:rsidP="00001EAF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 w:rsidRPr="008A1FB8">
        <w:rPr>
          <w:color w:val="000000"/>
          <w:szCs w:val="24"/>
          <w:lang w:eastAsia="ru-RU"/>
        </w:rPr>
        <w:t>П</w:t>
      </w:r>
      <w:r w:rsidR="001E7D37" w:rsidRPr="008A1FB8">
        <w:rPr>
          <w:color w:val="000000"/>
          <w:szCs w:val="24"/>
          <w:lang w:eastAsia="ru-RU"/>
        </w:rPr>
        <w:t>сихологическ</w:t>
      </w:r>
      <w:r w:rsidRPr="008A1FB8">
        <w:rPr>
          <w:color w:val="000000"/>
          <w:szCs w:val="24"/>
          <w:lang w:eastAsia="ru-RU"/>
        </w:rPr>
        <w:t>ий</w:t>
      </w:r>
      <w:r w:rsidR="00EC1508">
        <w:rPr>
          <w:color w:val="000000"/>
          <w:szCs w:val="24"/>
          <w:lang w:eastAsia="ru-RU"/>
        </w:rPr>
        <w:t xml:space="preserve"> </w:t>
      </w:r>
      <w:r w:rsidRPr="008A1FB8">
        <w:rPr>
          <w:color w:val="000000"/>
          <w:szCs w:val="24"/>
          <w:lang w:eastAsia="ru-RU"/>
        </w:rPr>
        <w:t>онлайн-интенсив для молодежи</w:t>
      </w:r>
      <w:r w:rsidR="001E7D37" w:rsidRPr="008A1FB8">
        <w:rPr>
          <w:color w:val="000000"/>
          <w:szCs w:val="24"/>
          <w:lang w:eastAsia="ru-RU"/>
        </w:rPr>
        <w:t xml:space="preserve"> «</w:t>
      </w:r>
      <w:r w:rsidR="00D03F1E" w:rsidRPr="008A1FB8">
        <w:rPr>
          <w:color w:val="000000"/>
          <w:szCs w:val="24"/>
          <w:lang w:eastAsia="ru-RU"/>
        </w:rPr>
        <w:t>Искусство быть рядом</w:t>
      </w:r>
      <w:r w:rsidR="001E7D37" w:rsidRPr="008A1FB8">
        <w:rPr>
          <w:color w:val="000000"/>
          <w:szCs w:val="24"/>
          <w:lang w:eastAsia="ru-RU"/>
        </w:rPr>
        <w:t>»</w:t>
      </w:r>
      <w:r w:rsidR="00EC1508">
        <w:rPr>
          <w:color w:val="000000"/>
          <w:szCs w:val="24"/>
          <w:lang w:eastAsia="ru-RU"/>
        </w:rPr>
        <w:t>.</w:t>
      </w:r>
    </w:p>
    <w:p w:rsidR="00D03F1E" w:rsidRPr="008A1FB8" w:rsidRDefault="00D03F1E" w:rsidP="00001EAF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 w:rsidRPr="008A1FB8">
        <w:t>Профориентационный марафон «ПРОФ</w:t>
      </w:r>
      <w:r w:rsidRPr="008A1FB8">
        <w:rPr>
          <w:lang w:val="en-US"/>
        </w:rPr>
        <w:t>START</w:t>
      </w:r>
      <w:r w:rsidR="00EC1508">
        <w:t>».</w:t>
      </w:r>
    </w:p>
    <w:p w:rsidR="008A1FB8" w:rsidRPr="0050255A" w:rsidRDefault="008A1FB8" w:rsidP="008A1FB8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50255A">
        <w:t>Онлайн-фестиваль городской службы социальн</w:t>
      </w:r>
      <w:r w:rsidR="00EC1508">
        <w:t>ой адаптации «Грани мастерства».</w:t>
      </w:r>
    </w:p>
    <w:p w:rsidR="00D03F1E" w:rsidRPr="0050255A" w:rsidRDefault="008A1FB8" w:rsidP="00001EAF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50255A">
        <w:t>Онлайн-марафон для молодых семей</w:t>
      </w:r>
      <w:r w:rsidR="00EC1508">
        <w:t xml:space="preserve"> «Семейный очаг».</w:t>
      </w:r>
      <w:r w:rsidR="002172A6" w:rsidRPr="0050255A">
        <w:t xml:space="preserve"> </w:t>
      </w:r>
    </w:p>
    <w:p w:rsidR="008A1FB8" w:rsidRPr="0050255A" w:rsidRDefault="008A1FB8" w:rsidP="00001EAF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50255A">
        <w:rPr>
          <w:szCs w:val="28"/>
        </w:rPr>
        <w:t>Конкурс для работающей молодежи города Новосибирска «ЯрКО»</w:t>
      </w:r>
      <w:r w:rsidR="00EC1508">
        <w:t>.</w:t>
      </w:r>
    </w:p>
    <w:p w:rsidR="00D03F1E" w:rsidRPr="0050255A" w:rsidRDefault="008A1FB8" w:rsidP="00001EAF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50255A">
        <w:rPr>
          <w:szCs w:val="28"/>
        </w:rPr>
        <w:t>Ту</w:t>
      </w:r>
      <w:r w:rsidR="00EC1508">
        <w:rPr>
          <w:szCs w:val="28"/>
        </w:rPr>
        <w:t>рнир</w:t>
      </w:r>
      <w:r w:rsidRPr="0050255A">
        <w:rPr>
          <w:szCs w:val="28"/>
        </w:rPr>
        <w:t xml:space="preserve"> по дебатам для работающей молодежи предприятий и организаций города Новосибирска</w:t>
      </w:r>
      <w:r w:rsidR="00EC1508">
        <w:t>.</w:t>
      </w:r>
    </w:p>
    <w:p w:rsidR="008A1FB8" w:rsidRPr="0050255A" w:rsidRDefault="008A1FB8" w:rsidP="008A1FB8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50255A">
        <w:rPr>
          <w:szCs w:val="28"/>
          <w:lang w:eastAsia="ru-RU"/>
        </w:rPr>
        <w:lastRenderedPageBreak/>
        <w:t xml:space="preserve">Городской онлайн-семинар «Профилактика буллинга и его негативных </w:t>
      </w:r>
      <w:r w:rsidR="00EC1508">
        <w:rPr>
          <w:szCs w:val="28"/>
          <w:lang w:eastAsia="ru-RU"/>
        </w:rPr>
        <w:t>последствий в молодежной среде».</w:t>
      </w:r>
    </w:p>
    <w:p w:rsidR="0050255A" w:rsidRPr="0050255A" w:rsidRDefault="0050255A" w:rsidP="008A1FB8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50255A">
        <w:rPr>
          <w:szCs w:val="28"/>
        </w:rPr>
        <w:t>Форум «Особенности реализации молодежной политики в вопросах профилактики экс</w:t>
      </w:r>
      <w:r w:rsidR="00EC1508">
        <w:rPr>
          <w:szCs w:val="28"/>
        </w:rPr>
        <w:t>тремизма в городе Новосибирске».</w:t>
      </w:r>
    </w:p>
    <w:p w:rsidR="0050255A" w:rsidRPr="0050255A" w:rsidRDefault="0050255A" w:rsidP="0050255A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50255A">
        <w:rPr>
          <w:szCs w:val="28"/>
          <w:lang w:eastAsia="ru-RU"/>
        </w:rPr>
        <w:t xml:space="preserve">Городской онлайн-семинар </w:t>
      </w:r>
      <w:r w:rsidRPr="0050255A">
        <w:rPr>
          <w:w w:val="105"/>
          <w:szCs w:val="28"/>
          <w:lang w:eastAsia="ru-RU" w:bidi="ru-RU"/>
        </w:rPr>
        <w:t>«Стрессоустойчивость спортсменов в современных условиях»</w:t>
      </w:r>
      <w:r w:rsidR="00EC1508">
        <w:rPr>
          <w:w w:val="105"/>
          <w:szCs w:val="28"/>
          <w:lang w:eastAsia="ru-RU" w:bidi="ru-RU"/>
        </w:rPr>
        <w:t>.</w:t>
      </w:r>
    </w:p>
    <w:p w:rsidR="0050255A" w:rsidRPr="0050255A" w:rsidRDefault="0050255A" w:rsidP="0050255A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50255A">
        <w:rPr>
          <w:bCs/>
          <w:szCs w:val="28"/>
          <w:lang w:eastAsia="ru-RU"/>
        </w:rPr>
        <w:t>Информационно-профилактическое интеракти</w:t>
      </w:r>
      <w:r w:rsidR="00EC1508">
        <w:rPr>
          <w:bCs/>
          <w:szCs w:val="28"/>
          <w:lang w:eastAsia="ru-RU"/>
        </w:rPr>
        <w:t>вное мероприятие «Нить Ариадны».</w:t>
      </w:r>
    </w:p>
    <w:p w:rsidR="0050255A" w:rsidRPr="0050255A" w:rsidRDefault="0050255A" w:rsidP="0050255A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50255A">
        <w:rPr>
          <w:rFonts w:eastAsia="Calibri"/>
          <w:bCs/>
          <w:szCs w:val="28"/>
          <w:lang w:eastAsia="en-US"/>
        </w:rPr>
        <w:t>Районный молодежный арт-фестиваль «Точка роста»</w:t>
      </w:r>
      <w:r w:rsidR="00EC1508">
        <w:t>.</w:t>
      </w:r>
      <w:r w:rsidRPr="0050255A">
        <w:t xml:space="preserve"> </w:t>
      </w:r>
    </w:p>
    <w:p w:rsidR="008A1FB8" w:rsidRPr="0050255A" w:rsidRDefault="008A1FB8" w:rsidP="008A1FB8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50255A">
        <w:t>Районный молодежный онлайн-фестиваль</w:t>
      </w:r>
      <w:r w:rsidR="00EC1508">
        <w:t xml:space="preserve"> «Минифест «Я люблю тебя жизнь».</w:t>
      </w:r>
    </w:p>
    <w:p w:rsidR="0050255A" w:rsidRPr="0050255A" w:rsidRDefault="0050255A" w:rsidP="008A1FB8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50255A">
        <w:rPr>
          <w:rFonts w:eastAsia="Calibri"/>
          <w:szCs w:val="28"/>
          <w:lang w:eastAsia="en-US"/>
        </w:rPr>
        <w:t>Районный</w:t>
      </w:r>
      <w:r w:rsidR="00EC1508">
        <w:rPr>
          <w:rFonts w:eastAsia="Calibri"/>
          <w:szCs w:val="28"/>
          <w:lang w:eastAsia="en-US"/>
        </w:rPr>
        <w:t xml:space="preserve"> </w:t>
      </w:r>
      <w:r w:rsidRPr="0050255A">
        <w:rPr>
          <w:rFonts w:eastAsia="Calibri"/>
          <w:bCs/>
          <w:szCs w:val="28"/>
          <w:lang w:eastAsia="en-US"/>
        </w:rPr>
        <w:t>арт-фестиваль психологического здоровья «Краски жизни».</w:t>
      </w:r>
    </w:p>
    <w:p w:rsidR="00C011E2" w:rsidRDefault="00C011E2" w:rsidP="00EE1357">
      <w:pPr>
        <w:spacing w:after="0" w:line="240" w:lineRule="auto"/>
        <w:jc w:val="center"/>
        <w:rPr>
          <w:b/>
          <w:szCs w:val="28"/>
        </w:rPr>
      </w:pPr>
    </w:p>
    <w:p w:rsidR="00D37083" w:rsidRPr="004D7B2A" w:rsidRDefault="00D37083" w:rsidP="00EE1357">
      <w:pPr>
        <w:spacing w:after="0" w:line="240" w:lineRule="auto"/>
        <w:jc w:val="center"/>
        <w:rPr>
          <w:b/>
          <w:szCs w:val="28"/>
        </w:rPr>
      </w:pPr>
      <w:r w:rsidRPr="004D7B2A">
        <w:rPr>
          <w:b/>
          <w:szCs w:val="28"/>
        </w:rPr>
        <w:t>9. Методическое сопровождение.</w:t>
      </w:r>
    </w:p>
    <w:p w:rsidR="00D37083" w:rsidRPr="004D7B2A" w:rsidRDefault="00D37083" w:rsidP="00EE1357">
      <w:pPr>
        <w:spacing w:after="0" w:line="240" w:lineRule="auto"/>
        <w:jc w:val="center"/>
        <w:rPr>
          <w:szCs w:val="28"/>
        </w:rPr>
      </w:pPr>
    </w:p>
    <w:p w:rsidR="00D37083" w:rsidRPr="009F5449" w:rsidRDefault="00D37083" w:rsidP="009F5449">
      <w:pPr>
        <w:pStyle w:val="ae"/>
        <w:ind w:firstLine="426"/>
        <w:jc w:val="both"/>
        <w:rPr>
          <w:sz w:val="28"/>
          <w:szCs w:val="28"/>
        </w:rPr>
      </w:pPr>
      <w:r w:rsidRPr="009F5449">
        <w:rPr>
          <w:sz w:val="28"/>
          <w:szCs w:val="28"/>
        </w:rPr>
        <w:t>Методическое сопровождение деятельности М</w:t>
      </w:r>
      <w:r w:rsidR="000C1CEC">
        <w:rPr>
          <w:sz w:val="28"/>
          <w:szCs w:val="28"/>
        </w:rPr>
        <w:t>Б</w:t>
      </w:r>
      <w:r w:rsidRPr="009F5449">
        <w:rPr>
          <w:sz w:val="28"/>
          <w:szCs w:val="28"/>
        </w:rPr>
        <w:t xml:space="preserve">У Центр «Родник» </w:t>
      </w:r>
      <w:r w:rsidR="00D92DD0" w:rsidRPr="009F5449">
        <w:rPr>
          <w:sz w:val="28"/>
          <w:szCs w:val="28"/>
        </w:rPr>
        <w:t xml:space="preserve">в </w:t>
      </w:r>
      <w:r w:rsidR="009A001F">
        <w:rPr>
          <w:sz w:val="28"/>
          <w:szCs w:val="28"/>
        </w:rPr>
        <w:t>20</w:t>
      </w:r>
      <w:r w:rsidR="003E2896">
        <w:rPr>
          <w:sz w:val="28"/>
          <w:szCs w:val="28"/>
        </w:rPr>
        <w:t>20</w:t>
      </w:r>
      <w:r w:rsidR="00631BAE">
        <w:rPr>
          <w:sz w:val="28"/>
          <w:szCs w:val="28"/>
        </w:rPr>
        <w:t xml:space="preserve"> </w:t>
      </w:r>
      <w:r w:rsidR="00D92DD0" w:rsidRPr="009F5449">
        <w:rPr>
          <w:sz w:val="28"/>
          <w:szCs w:val="28"/>
        </w:rPr>
        <w:t xml:space="preserve">году </w:t>
      </w:r>
      <w:r w:rsidRPr="009F5449">
        <w:rPr>
          <w:sz w:val="28"/>
          <w:szCs w:val="28"/>
        </w:rPr>
        <w:t>осуществля</w:t>
      </w:r>
      <w:r w:rsidR="00D92DD0" w:rsidRPr="009F5449">
        <w:rPr>
          <w:sz w:val="28"/>
          <w:szCs w:val="28"/>
        </w:rPr>
        <w:t>лось</w:t>
      </w:r>
      <w:r w:rsidR="00DB1FE6">
        <w:rPr>
          <w:sz w:val="28"/>
          <w:szCs w:val="28"/>
        </w:rPr>
        <w:t xml:space="preserve"> </w:t>
      </w:r>
      <w:r w:rsidR="004D10A1">
        <w:rPr>
          <w:sz w:val="28"/>
          <w:szCs w:val="28"/>
        </w:rPr>
        <w:t>по</w:t>
      </w:r>
      <w:r w:rsidR="00DB1FE6">
        <w:rPr>
          <w:sz w:val="28"/>
          <w:szCs w:val="28"/>
        </w:rPr>
        <w:t xml:space="preserve"> </w:t>
      </w:r>
      <w:r w:rsidR="00D92DD0" w:rsidRPr="009F5449">
        <w:rPr>
          <w:sz w:val="28"/>
          <w:szCs w:val="28"/>
        </w:rPr>
        <w:t>следующи</w:t>
      </w:r>
      <w:r w:rsidR="004D10A1">
        <w:rPr>
          <w:sz w:val="28"/>
          <w:szCs w:val="28"/>
        </w:rPr>
        <w:t>м</w:t>
      </w:r>
      <w:r w:rsidRPr="009F5449">
        <w:rPr>
          <w:sz w:val="28"/>
          <w:szCs w:val="28"/>
        </w:rPr>
        <w:t xml:space="preserve"> направления</w:t>
      </w:r>
      <w:r w:rsidR="004D10A1">
        <w:rPr>
          <w:sz w:val="28"/>
          <w:szCs w:val="28"/>
        </w:rPr>
        <w:t>м</w:t>
      </w:r>
      <w:r w:rsidRPr="009F5449">
        <w:rPr>
          <w:sz w:val="28"/>
          <w:szCs w:val="28"/>
        </w:rPr>
        <w:t>:</w:t>
      </w:r>
    </w:p>
    <w:p w:rsidR="009F5449" w:rsidRDefault="009F5449" w:rsidP="00DD3284">
      <w:pPr>
        <w:pStyle w:val="ae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F5449">
        <w:rPr>
          <w:sz w:val="28"/>
          <w:szCs w:val="28"/>
        </w:rPr>
        <w:t>Методическое сопровождение процесса разработки и рецензирования</w:t>
      </w:r>
      <w:r w:rsidR="004D10A1">
        <w:rPr>
          <w:sz w:val="28"/>
          <w:szCs w:val="28"/>
        </w:rPr>
        <w:t xml:space="preserve"> следующих</w:t>
      </w:r>
      <w:r w:rsidR="00DB1FE6">
        <w:rPr>
          <w:sz w:val="28"/>
          <w:szCs w:val="28"/>
        </w:rPr>
        <w:t xml:space="preserve"> П</w:t>
      </w:r>
      <w:r w:rsidRPr="009F5449">
        <w:rPr>
          <w:sz w:val="28"/>
          <w:szCs w:val="28"/>
        </w:rPr>
        <w:t>рограмм</w:t>
      </w:r>
      <w:r w:rsidR="004D10A1">
        <w:rPr>
          <w:sz w:val="28"/>
          <w:szCs w:val="28"/>
        </w:rPr>
        <w:t>:</w:t>
      </w:r>
    </w:p>
    <w:p w:rsidR="00890CBA" w:rsidRPr="00DD3284" w:rsidRDefault="00890CBA" w:rsidP="00890CBA">
      <w:pPr>
        <w:pStyle w:val="af"/>
        <w:numPr>
          <w:ilvl w:val="0"/>
          <w:numId w:val="24"/>
        </w:numPr>
        <w:suppressAutoHyphens w:val="0"/>
        <w:spacing w:after="0" w:line="240" w:lineRule="auto"/>
        <w:ind w:left="993" w:hanging="283"/>
        <w:jc w:val="both"/>
        <w:rPr>
          <w:color w:val="000000"/>
          <w:sz w:val="27"/>
          <w:szCs w:val="27"/>
          <w:lang w:eastAsia="ru-RU"/>
        </w:rPr>
      </w:pPr>
      <w:r w:rsidRPr="00DD3284">
        <w:rPr>
          <w:color w:val="000000"/>
          <w:sz w:val="27"/>
          <w:szCs w:val="27"/>
          <w:lang w:eastAsia="ru-RU"/>
        </w:rPr>
        <w:t xml:space="preserve">«Программа группы </w:t>
      </w:r>
      <w:r>
        <w:rPr>
          <w:color w:val="000000"/>
          <w:sz w:val="27"/>
          <w:szCs w:val="27"/>
          <w:lang w:eastAsia="ru-RU"/>
        </w:rPr>
        <w:t>личностного развития «Арт-путь»;</w:t>
      </w:r>
    </w:p>
    <w:p w:rsidR="00890CBA" w:rsidRPr="00DD3284" w:rsidRDefault="00890CBA" w:rsidP="00890CBA">
      <w:pPr>
        <w:pStyle w:val="af"/>
        <w:numPr>
          <w:ilvl w:val="0"/>
          <w:numId w:val="24"/>
        </w:numPr>
        <w:suppressAutoHyphens w:val="0"/>
        <w:spacing w:after="0" w:line="240" w:lineRule="auto"/>
        <w:ind w:left="993" w:hanging="283"/>
        <w:jc w:val="both"/>
        <w:rPr>
          <w:color w:val="000000"/>
          <w:sz w:val="27"/>
          <w:szCs w:val="27"/>
          <w:lang w:eastAsia="ru-RU"/>
        </w:rPr>
      </w:pPr>
      <w:r w:rsidRPr="00DD3284">
        <w:rPr>
          <w:color w:val="000000"/>
          <w:sz w:val="27"/>
          <w:szCs w:val="27"/>
          <w:lang w:eastAsia="ru-RU"/>
        </w:rPr>
        <w:t>«Программа по развитию позитивной самооценки у подростков и молодежи методом творческого самовыражения «О характерах»;</w:t>
      </w:r>
    </w:p>
    <w:p w:rsidR="00DD3284" w:rsidRPr="00DD3284" w:rsidRDefault="00DD3284" w:rsidP="00890CBA">
      <w:pPr>
        <w:pStyle w:val="af"/>
        <w:numPr>
          <w:ilvl w:val="0"/>
          <w:numId w:val="24"/>
        </w:numPr>
        <w:suppressAutoHyphens w:val="0"/>
        <w:spacing w:after="0" w:line="240" w:lineRule="auto"/>
        <w:ind w:left="993" w:hanging="283"/>
        <w:jc w:val="both"/>
        <w:rPr>
          <w:color w:val="000000"/>
          <w:sz w:val="27"/>
          <w:szCs w:val="27"/>
          <w:lang w:eastAsia="ru-RU"/>
        </w:rPr>
      </w:pPr>
      <w:r w:rsidRPr="00DD3284">
        <w:rPr>
          <w:color w:val="000000"/>
          <w:sz w:val="27"/>
          <w:szCs w:val="27"/>
          <w:lang w:eastAsia="ru-RU"/>
        </w:rPr>
        <w:t>Программа по обучению психологическим основам супружеских и детско-родительских отношений «Школа молодой семьи»;</w:t>
      </w:r>
    </w:p>
    <w:p w:rsidR="00DD3284" w:rsidRPr="00DD3284" w:rsidRDefault="00DD3284" w:rsidP="00890CBA">
      <w:pPr>
        <w:pStyle w:val="af"/>
        <w:numPr>
          <w:ilvl w:val="0"/>
          <w:numId w:val="24"/>
        </w:numPr>
        <w:suppressAutoHyphens w:val="0"/>
        <w:spacing w:after="0" w:line="240" w:lineRule="auto"/>
        <w:ind w:left="993" w:hanging="283"/>
        <w:jc w:val="both"/>
        <w:rPr>
          <w:color w:val="000000"/>
          <w:sz w:val="27"/>
          <w:szCs w:val="27"/>
          <w:lang w:eastAsia="ru-RU"/>
        </w:rPr>
      </w:pPr>
      <w:r w:rsidRPr="00DD3284">
        <w:rPr>
          <w:color w:val="000000"/>
          <w:sz w:val="27"/>
          <w:szCs w:val="27"/>
          <w:lang w:eastAsia="ru-RU"/>
        </w:rPr>
        <w:t>Программа группы социально-психологической реабилитации молодых людей, страдающих рассеянным склерозом «Ты не один»;</w:t>
      </w:r>
    </w:p>
    <w:p w:rsidR="00890CBA" w:rsidRDefault="00890CBA" w:rsidP="00890CBA">
      <w:pPr>
        <w:pStyle w:val="af"/>
        <w:numPr>
          <w:ilvl w:val="0"/>
          <w:numId w:val="24"/>
        </w:numPr>
        <w:suppressAutoHyphens w:val="0"/>
        <w:spacing w:after="0" w:line="240" w:lineRule="auto"/>
        <w:ind w:left="993" w:hanging="283"/>
        <w:jc w:val="both"/>
        <w:rPr>
          <w:color w:val="000000"/>
          <w:sz w:val="27"/>
          <w:szCs w:val="27"/>
          <w:lang w:eastAsia="ru-RU"/>
        </w:rPr>
      </w:pPr>
      <w:r w:rsidRPr="00DD3284">
        <w:rPr>
          <w:color w:val="000000"/>
          <w:sz w:val="27"/>
          <w:szCs w:val="27"/>
          <w:lang w:eastAsia="ru-RU"/>
        </w:rPr>
        <w:t>Программа «Развитие навыков толерантного поведения в коллективе посредством группового сплочения»;</w:t>
      </w:r>
    </w:p>
    <w:p w:rsidR="00890CBA" w:rsidRPr="00DD3284" w:rsidRDefault="00890CBA" w:rsidP="00890CBA">
      <w:pPr>
        <w:pStyle w:val="af"/>
        <w:numPr>
          <w:ilvl w:val="0"/>
          <w:numId w:val="24"/>
        </w:numPr>
        <w:suppressAutoHyphens w:val="0"/>
        <w:spacing w:after="0" w:line="240" w:lineRule="auto"/>
        <w:ind w:left="993" w:hanging="283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>Программа «Технология построения карьеры» для старшеклассников;</w:t>
      </w:r>
    </w:p>
    <w:p w:rsidR="00DD3284" w:rsidRPr="00DD3284" w:rsidRDefault="00DD3284" w:rsidP="00890CBA">
      <w:pPr>
        <w:pStyle w:val="af"/>
        <w:numPr>
          <w:ilvl w:val="0"/>
          <w:numId w:val="24"/>
        </w:numPr>
        <w:suppressAutoHyphens w:val="0"/>
        <w:spacing w:after="0" w:line="240" w:lineRule="auto"/>
        <w:ind w:left="993" w:hanging="283"/>
        <w:jc w:val="both"/>
        <w:rPr>
          <w:color w:val="000000"/>
          <w:sz w:val="27"/>
          <w:szCs w:val="27"/>
          <w:lang w:eastAsia="ru-RU"/>
        </w:rPr>
      </w:pPr>
      <w:r w:rsidRPr="00DD3284">
        <w:rPr>
          <w:color w:val="000000"/>
          <w:sz w:val="27"/>
          <w:szCs w:val="27"/>
          <w:lang w:eastAsia="ru-RU"/>
        </w:rPr>
        <w:t>Программа детск</w:t>
      </w:r>
      <w:r w:rsidR="00890CBA">
        <w:rPr>
          <w:color w:val="000000"/>
          <w:sz w:val="27"/>
          <w:szCs w:val="27"/>
          <w:lang w:eastAsia="ru-RU"/>
        </w:rPr>
        <w:t>о-родительской группы «Палитра».</w:t>
      </w:r>
    </w:p>
    <w:p w:rsidR="00D83A72" w:rsidRDefault="00D83A72" w:rsidP="00C7139F">
      <w:pPr>
        <w:pStyle w:val="ae"/>
        <w:jc w:val="both"/>
        <w:rPr>
          <w:sz w:val="28"/>
          <w:szCs w:val="28"/>
        </w:rPr>
      </w:pPr>
      <w:r w:rsidRPr="00D83A72">
        <w:rPr>
          <w:sz w:val="28"/>
          <w:szCs w:val="28"/>
        </w:rPr>
        <w:t xml:space="preserve">Все программы пролонгированы до 2022 года, 4 программы имеют рецензии кандидатов </w:t>
      </w:r>
      <w:r w:rsidR="00DB1FE6">
        <w:rPr>
          <w:sz w:val="28"/>
          <w:szCs w:val="28"/>
        </w:rPr>
        <w:t xml:space="preserve">психологических и педагогических </w:t>
      </w:r>
      <w:r w:rsidRPr="00D83A72">
        <w:rPr>
          <w:sz w:val="28"/>
          <w:szCs w:val="28"/>
        </w:rPr>
        <w:t>наук. По итогам реализации всех программ и проектов Центра в 2019-2020 учебном году представлены аналитические справки.</w:t>
      </w:r>
    </w:p>
    <w:p w:rsidR="009F5449" w:rsidRPr="00890CBA" w:rsidRDefault="009F5449" w:rsidP="00001EAF">
      <w:pPr>
        <w:pStyle w:val="ae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0CBA">
        <w:rPr>
          <w:sz w:val="28"/>
          <w:szCs w:val="28"/>
        </w:rPr>
        <w:t>Организация и проведение на базе М</w:t>
      </w:r>
      <w:r w:rsidR="000C1CEC" w:rsidRPr="00890CBA">
        <w:rPr>
          <w:sz w:val="28"/>
          <w:szCs w:val="28"/>
        </w:rPr>
        <w:t>Б</w:t>
      </w:r>
      <w:r w:rsidRPr="00890CBA">
        <w:rPr>
          <w:sz w:val="28"/>
          <w:szCs w:val="28"/>
        </w:rPr>
        <w:t>У Центр «Родник» методических, обучающих семинаров и циклов семинаров для специалистов сферы молодежной политики;</w:t>
      </w:r>
    </w:p>
    <w:p w:rsidR="009F5449" w:rsidRPr="00890CBA" w:rsidRDefault="009F5449" w:rsidP="00001EAF">
      <w:pPr>
        <w:pStyle w:val="ae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0CBA">
        <w:rPr>
          <w:sz w:val="28"/>
          <w:szCs w:val="28"/>
        </w:rPr>
        <w:t xml:space="preserve">Аттестация специалистов </w:t>
      </w:r>
      <w:r w:rsidR="00C8744C" w:rsidRPr="00890CBA">
        <w:rPr>
          <w:sz w:val="28"/>
          <w:szCs w:val="28"/>
        </w:rPr>
        <w:t>М</w:t>
      </w:r>
      <w:r w:rsidR="000C1CEC" w:rsidRPr="00890CBA">
        <w:rPr>
          <w:sz w:val="28"/>
          <w:szCs w:val="28"/>
        </w:rPr>
        <w:t>Б</w:t>
      </w:r>
      <w:r w:rsidR="00C8744C" w:rsidRPr="00890CBA">
        <w:rPr>
          <w:sz w:val="28"/>
          <w:szCs w:val="28"/>
        </w:rPr>
        <w:t>У Центр «Родник»</w:t>
      </w:r>
      <w:r w:rsidRPr="00890CBA">
        <w:rPr>
          <w:sz w:val="28"/>
          <w:szCs w:val="28"/>
        </w:rPr>
        <w:t>.</w:t>
      </w:r>
    </w:p>
    <w:p w:rsidR="000F4038" w:rsidRDefault="000F4038" w:rsidP="006067EB">
      <w:pPr>
        <w:pStyle w:val="ae"/>
        <w:ind w:firstLine="426"/>
        <w:jc w:val="center"/>
        <w:rPr>
          <w:b/>
          <w:sz w:val="28"/>
          <w:szCs w:val="28"/>
        </w:rPr>
      </w:pPr>
    </w:p>
    <w:p w:rsidR="00D37083" w:rsidRPr="004D7B2A" w:rsidRDefault="00D37083" w:rsidP="006067EB">
      <w:pPr>
        <w:pStyle w:val="ae"/>
        <w:ind w:firstLine="426"/>
        <w:jc w:val="center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t>10. Повышение квалификации.</w:t>
      </w:r>
    </w:p>
    <w:p w:rsidR="00D37083" w:rsidRPr="004D7B2A" w:rsidRDefault="00D37083" w:rsidP="006067EB">
      <w:pPr>
        <w:pStyle w:val="ae"/>
        <w:ind w:firstLine="426"/>
        <w:jc w:val="center"/>
        <w:rPr>
          <w:sz w:val="28"/>
          <w:szCs w:val="28"/>
        </w:rPr>
      </w:pPr>
    </w:p>
    <w:p w:rsidR="00ED260B" w:rsidRPr="00ED260B" w:rsidRDefault="00ED260B" w:rsidP="00ED260B">
      <w:p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ED260B">
        <w:rPr>
          <w:rFonts w:eastAsia="Calibri"/>
          <w:szCs w:val="28"/>
          <w:lang w:eastAsia="en-US"/>
        </w:rPr>
        <w:t>За период 20</w:t>
      </w:r>
      <w:r w:rsidR="00D83A72">
        <w:rPr>
          <w:rFonts w:eastAsia="Calibri"/>
          <w:szCs w:val="28"/>
          <w:lang w:eastAsia="en-US"/>
        </w:rPr>
        <w:t>20</w:t>
      </w:r>
      <w:r w:rsidRPr="00ED260B">
        <w:rPr>
          <w:rFonts w:eastAsia="Calibri"/>
          <w:szCs w:val="28"/>
          <w:lang w:eastAsia="en-US"/>
        </w:rPr>
        <w:t xml:space="preserve"> года методистами </w:t>
      </w:r>
      <w:r w:rsidR="004D10A1">
        <w:rPr>
          <w:rFonts w:eastAsia="Calibri"/>
          <w:szCs w:val="28"/>
          <w:lang w:eastAsia="en-US"/>
        </w:rPr>
        <w:t>М</w:t>
      </w:r>
      <w:r w:rsidR="000C1CEC">
        <w:rPr>
          <w:rFonts w:eastAsia="Calibri"/>
          <w:szCs w:val="28"/>
          <w:lang w:eastAsia="en-US"/>
        </w:rPr>
        <w:t>Б</w:t>
      </w:r>
      <w:r w:rsidR="004D10A1">
        <w:rPr>
          <w:rFonts w:eastAsia="Calibri"/>
          <w:szCs w:val="28"/>
          <w:lang w:eastAsia="en-US"/>
        </w:rPr>
        <w:t xml:space="preserve">У </w:t>
      </w:r>
      <w:r w:rsidRPr="00ED260B">
        <w:rPr>
          <w:rFonts w:eastAsia="Calibri"/>
          <w:szCs w:val="28"/>
          <w:lang w:eastAsia="en-US"/>
        </w:rPr>
        <w:t>Центр «Родник» были организованы и проведены обучающ</w:t>
      </w:r>
      <w:r w:rsidR="004D10A1">
        <w:rPr>
          <w:rFonts w:eastAsia="Calibri"/>
          <w:szCs w:val="28"/>
          <w:lang w:eastAsia="en-US"/>
        </w:rPr>
        <w:t>ие</w:t>
      </w:r>
      <w:r w:rsidRPr="00ED260B">
        <w:rPr>
          <w:rFonts w:eastAsia="Calibri"/>
          <w:szCs w:val="28"/>
          <w:lang w:eastAsia="en-US"/>
        </w:rPr>
        <w:t xml:space="preserve"> семинар</w:t>
      </w:r>
      <w:r w:rsidR="004D10A1">
        <w:rPr>
          <w:rFonts w:eastAsia="Calibri"/>
          <w:szCs w:val="28"/>
          <w:lang w:eastAsia="en-US"/>
        </w:rPr>
        <w:t>ы по темам</w:t>
      </w:r>
      <w:r w:rsidRPr="00ED260B">
        <w:rPr>
          <w:rFonts w:eastAsia="Calibri"/>
          <w:szCs w:val="28"/>
          <w:lang w:eastAsia="en-US"/>
        </w:rPr>
        <w:t>:</w:t>
      </w:r>
    </w:p>
    <w:p w:rsidR="00D83A72" w:rsidRPr="00D83A72" w:rsidRDefault="00D83A72" w:rsidP="00D83A72">
      <w:pPr>
        <w:suppressAutoHyphens w:val="0"/>
        <w:spacing w:after="0" w:line="240" w:lineRule="auto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D83A72">
        <w:rPr>
          <w:color w:val="000000"/>
          <w:sz w:val="27"/>
          <w:szCs w:val="27"/>
          <w:lang w:eastAsia="ru-RU"/>
        </w:rPr>
        <w:lastRenderedPageBreak/>
        <w:t xml:space="preserve">1. Цикл обучающих семинаров по теме: «Повышение профессиональной компетентности психолога» для специалистов МБУ Центр «Родник» и </w:t>
      </w:r>
      <w:r w:rsidR="00442733">
        <w:rPr>
          <w:color w:val="000000"/>
          <w:sz w:val="27"/>
          <w:szCs w:val="27"/>
          <w:lang w:eastAsia="ru-RU"/>
        </w:rPr>
        <w:t>основных</w:t>
      </w:r>
      <w:r w:rsidRPr="00D83A72">
        <w:rPr>
          <w:color w:val="000000"/>
          <w:sz w:val="27"/>
          <w:szCs w:val="27"/>
          <w:lang w:eastAsia="ru-RU"/>
        </w:rPr>
        <w:t xml:space="preserve"> отделов (9 с</w:t>
      </w:r>
      <w:r w:rsidR="00442733">
        <w:rPr>
          <w:color w:val="000000"/>
          <w:sz w:val="27"/>
          <w:szCs w:val="27"/>
          <w:lang w:eastAsia="ru-RU"/>
        </w:rPr>
        <w:t>еминаров, 1 группа, 10 человек).</w:t>
      </w:r>
    </w:p>
    <w:p w:rsidR="00D83A72" w:rsidRPr="00D83A72" w:rsidRDefault="00442733" w:rsidP="00D83A72">
      <w:pPr>
        <w:suppressAutoHyphens w:val="0"/>
        <w:spacing w:after="0" w:line="240" w:lineRule="auto"/>
        <w:ind w:left="709" w:hanging="283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2. </w:t>
      </w:r>
      <w:r w:rsidR="00D83A72" w:rsidRPr="00D83A72">
        <w:rPr>
          <w:color w:val="000000"/>
          <w:sz w:val="27"/>
          <w:szCs w:val="27"/>
          <w:lang w:eastAsia="ru-RU"/>
        </w:rPr>
        <w:t>Цикл обучающих семинаров по теме «Технология первичного профконсультирования» (5</w:t>
      </w:r>
      <w:r>
        <w:rPr>
          <w:color w:val="000000"/>
          <w:sz w:val="27"/>
          <w:szCs w:val="27"/>
          <w:lang w:eastAsia="ru-RU"/>
        </w:rPr>
        <w:t xml:space="preserve"> </w:t>
      </w:r>
      <w:r w:rsidR="00D83A72" w:rsidRPr="00D83A72">
        <w:rPr>
          <w:color w:val="000000"/>
          <w:sz w:val="27"/>
          <w:szCs w:val="27"/>
          <w:lang w:eastAsia="ru-RU"/>
        </w:rPr>
        <w:t>с</w:t>
      </w:r>
      <w:r>
        <w:rPr>
          <w:color w:val="000000"/>
          <w:sz w:val="27"/>
          <w:szCs w:val="27"/>
          <w:lang w:eastAsia="ru-RU"/>
        </w:rPr>
        <w:t>еминаров, 1 группа, 20 человек).</w:t>
      </w:r>
    </w:p>
    <w:p w:rsidR="00D83A72" w:rsidRPr="00D83A72" w:rsidRDefault="00D83A72" w:rsidP="00D83A72">
      <w:pPr>
        <w:suppressAutoHyphens w:val="0"/>
        <w:spacing w:after="0" w:line="240" w:lineRule="auto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D83A72">
        <w:rPr>
          <w:color w:val="000000"/>
          <w:sz w:val="27"/>
          <w:szCs w:val="27"/>
          <w:lang w:eastAsia="ru-RU"/>
        </w:rPr>
        <w:t>3. Цикл обучающих семинаров</w:t>
      </w:r>
      <w:r w:rsidR="00442733">
        <w:rPr>
          <w:color w:val="000000"/>
          <w:sz w:val="27"/>
          <w:szCs w:val="27"/>
          <w:lang w:eastAsia="ru-RU"/>
        </w:rPr>
        <w:t xml:space="preserve"> (по запросу)</w:t>
      </w:r>
      <w:r w:rsidRPr="00D83A72">
        <w:rPr>
          <w:color w:val="000000"/>
          <w:sz w:val="27"/>
          <w:szCs w:val="27"/>
          <w:lang w:eastAsia="ru-RU"/>
        </w:rPr>
        <w:t xml:space="preserve"> для руководителей клубных формирований ДК </w:t>
      </w:r>
      <w:r w:rsidR="00442733">
        <w:rPr>
          <w:color w:val="000000"/>
          <w:sz w:val="27"/>
          <w:szCs w:val="27"/>
          <w:lang w:eastAsia="ru-RU"/>
        </w:rPr>
        <w:t>им.М. Горького (4 семинара, 1 группа, 15 человек).</w:t>
      </w:r>
    </w:p>
    <w:p w:rsidR="00D83A72" w:rsidRPr="00D83A72" w:rsidRDefault="00D83A72" w:rsidP="00D83A72">
      <w:pPr>
        <w:suppressAutoHyphens w:val="0"/>
        <w:spacing w:after="0" w:line="240" w:lineRule="auto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D83A72">
        <w:rPr>
          <w:color w:val="000000"/>
          <w:sz w:val="27"/>
          <w:szCs w:val="27"/>
          <w:lang w:eastAsia="ru-RU"/>
        </w:rPr>
        <w:t>4. Цикл семинаров-практикумов для специалистов учреждений сферы молодежной политики (5 семинаров, 114 человек) (по запросу);</w:t>
      </w:r>
    </w:p>
    <w:p w:rsidR="00D83A72" w:rsidRPr="00D83A72" w:rsidRDefault="00D83A72" w:rsidP="00D83A72">
      <w:pPr>
        <w:suppressAutoHyphens w:val="0"/>
        <w:spacing w:after="0" w:line="240" w:lineRule="auto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D83A72">
        <w:rPr>
          <w:color w:val="000000"/>
          <w:sz w:val="27"/>
          <w:szCs w:val="27"/>
          <w:lang w:eastAsia="ru-RU"/>
        </w:rPr>
        <w:t>5. Цикл семинаров-тренингов для специалистов учреждений сферы молодежной политики (3 семинара, 60 человек) (по запросу);</w:t>
      </w:r>
    </w:p>
    <w:p w:rsidR="00D83A72" w:rsidRPr="00D83A72" w:rsidRDefault="00D83A72" w:rsidP="00D83A72">
      <w:pPr>
        <w:suppressAutoHyphens w:val="0"/>
        <w:spacing w:after="0" w:line="240" w:lineRule="auto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D83A72">
        <w:rPr>
          <w:color w:val="000000"/>
          <w:sz w:val="27"/>
          <w:szCs w:val="27"/>
          <w:lang w:eastAsia="ru-RU"/>
        </w:rPr>
        <w:t>6. Методические семинары (6 семинаров, 40 человек).</w:t>
      </w:r>
    </w:p>
    <w:p w:rsidR="00442733" w:rsidRDefault="001C380F" w:rsidP="00ED260B">
      <w:pPr>
        <w:suppressAutoHyphens w:val="0"/>
        <w:spacing w:after="0" w:line="240" w:lineRule="auto"/>
        <w:ind w:firstLine="425"/>
        <w:jc w:val="both"/>
        <w:rPr>
          <w:szCs w:val="28"/>
        </w:rPr>
      </w:pPr>
      <w:r w:rsidRPr="008A0494">
        <w:rPr>
          <w:rFonts w:eastAsia="Calibri"/>
          <w:szCs w:val="28"/>
          <w:lang w:eastAsia="en-US"/>
        </w:rPr>
        <w:t>Общее количество обучающихся на семинарах в 20</w:t>
      </w:r>
      <w:r w:rsidR="00D83A72">
        <w:rPr>
          <w:rFonts w:eastAsia="Calibri"/>
          <w:szCs w:val="28"/>
          <w:lang w:eastAsia="en-US"/>
        </w:rPr>
        <w:t>20 году – 259</w:t>
      </w:r>
      <w:r w:rsidRPr="008A0494">
        <w:rPr>
          <w:rFonts w:eastAsia="Calibri"/>
          <w:szCs w:val="28"/>
          <w:lang w:eastAsia="en-US"/>
        </w:rPr>
        <w:t xml:space="preserve"> человек; в 20</w:t>
      </w:r>
      <w:r w:rsidR="00DD3284">
        <w:rPr>
          <w:rFonts w:eastAsia="Calibri"/>
          <w:szCs w:val="28"/>
          <w:lang w:eastAsia="en-US"/>
        </w:rPr>
        <w:t>19</w:t>
      </w:r>
      <w:r w:rsidRPr="008A0494">
        <w:rPr>
          <w:rFonts w:eastAsia="Calibri"/>
          <w:szCs w:val="28"/>
          <w:lang w:eastAsia="en-US"/>
        </w:rPr>
        <w:t xml:space="preserve"> году – </w:t>
      </w:r>
      <w:r w:rsidR="00DD3284">
        <w:rPr>
          <w:rFonts w:eastAsia="Calibri"/>
          <w:szCs w:val="28"/>
          <w:lang w:eastAsia="en-US"/>
        </w:rPr>
        <w:t>145</w:t>
      </w:r>
      <w:r w:rsidRPr="008A0494">
        <w:rPr>
          <w:rFonts w:eastAsia="Calibri"/>
          <w:szCs w:val="28"/>
          <w:lang w:eastAsia="en-US"/>
        </w:rPr>
        <w:t xml:space="preserve"> человек; в 20</w:t>
      </w:r>
      <w:r w:rsidR="00DD3284">
        <w:rPr>
          <w:rFonts w:eastAsia="Calibri"/>
          <w:szCs w:val="28"/>
          <w:lang w:eastAsia="en-US"/>
        </w:rPr>
        <w:t>18</w:t>
      </w:r>
      <w:r w:rsidRPr="008A0494">
        <w:rPr>
          <w:rFonts w:eastAsia="Calibri"/>
          <w:szCs w:val="28"/>
          <w:lang w:eastAsia="en-US"/>
        </w:rPr>
        <w:t xml:space="preserve"> году – </w:t>
      </w:r>
      <w:r w:rsidR="00DD3284">
        <w:rPr>
          <w:rFonts w:eastAsia="Calibri"/>
          <w:szCs w:val="28"/>
          <w:lang w:eastAsia="en-US"/>
        </w:rPr>
        <w:t>70</w:t>
      </w:r>
      <w:r w:rsidRPr="008A0494">
        <w:rPr>
          <w:rFonts w:eastAsia="Calibri"/>
          <w:szCs w:val="28"/>
          <w:lang w:eastAsia="en-US"/>
        </w:rPr>
        <w:t xml:space="preserve"> человек. </w:t>
      </w:r>
      <w:r w:rsidR="00DD3284" w:rsidRPr="00DD3284">
        <w:rPr>
          <w:szCs w:val="28"/>
        </w:rPr>
        <w:t xml:space="preserve">Увеличение </w:t>
      </w:r>
      <w:r w:rsidR="00442733">
        <w:rPr>
          <w:szCs w:val="28"/>
        </w:rPr>
        <w:t xml:space="preserve">и расширение </w:t>
      </w:r>
      <w:r w:rsidR="00DD3284" w:rsidRPr="00DD3284">
        <w:rPr>
          <w:szCs w:val="28"/>
        </w:rPr>
        <w:t xml:space="preserve">охвата </w:t>
      </w:r>
      <w:r w:rsidR="00442733">
        <w:rPr>
          <w:szCs w:val="28"/>
        </w:rPr>
        <w:t xml:space="preserve">целевой аудитории </w:t>
      </w:r>
      <w:r w:rsidR="00DD3284" w:rsidRPr="00DD3284">
        <w:rPr>
          <w:szCs w:val="28"/>
        </w:rPr>
        <w:t>связано с тем, что в 2020 году работа по организации и проведению семинаров проводилась</w:t>
      </w:r>
      <w:r w:rsidR="00442733">
        <w:rPr>
          <w:szCs w:val="28"/>
        </w:rPr>
        <w:t>,</w:t>
      </w:r>
      <w:r w:rsidR="00DD3284" w:rsidRPr="00DD3284">
        <w:rPr>
          <w:szCs w:val="28"/>
        </w:rPr>
        <w:t xml:space="preserve"> в том числе</w:t>
      </w:r>
      <w:r w:rsidR="00442733">
        <w:rPr>
          <w:szCs w:val="28"/>
        </w:rPr>
        <w:t>,</w:t>
      </w:r>
      <w:r w:rsidR="00DD3284" w:rsidRPr="00DD3284">
        <w:rPr>
          <w:szCs w:val="28"/>
        </w:rPr>
        <w:t xml:space="preserve"> и по запросам. </w:t>
      </w:r>
      <w:r w:rsidR="00442733">
        <w:rPr>
          <w:szCs w:val="28"/>
        </w:rPr>
        <w:t>Также специалисты отмечают высокий уровень семинаров и их практическую значимость.</w:t>
      </w:r>
    </w:p>
    <w:p w:rsidR="00ED260B" w:rsidRPr="008A0494" w:rsidRDefault="00DD3284" w:rsidP="00ED260B">
      <w:p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DD3284">
        <w:rPr>
          <w:szCs w:val="28"/>
        </w:rPr>
        <w:t>По запросу</w:t>
      </w:r>
      <w:r w:rsidR="00442733">
        <w:rPr>
          <w:szCs w:val="28"/>
        </w:rPr>
        <w:t xml:space="preserve"> администрации</w:t>
      </w:r>
      <w:r w:rsidRPr="00DD3284">
        <w:rPr>
          <w:szCs w:val="28"/>
        </w:rPr>
        <w:t xml:space="preserve"> ДК им</w:t>
      </w:r>
      <w:r w:rsidR="00442733">
        <w:rPr>
          <w:szCs w:val="28"/>
        </w:rPr>
        <w:t>. М.</w:t>
      </w:r>
      <w:r w:rsidRPr="00DD3284">
        <w:rPr>
          <w:szCs w:val="28"/>
        </w:rPr>
        <w:t xml:space="preserve"> Горького был проведен цикл семинаров для руководителей клубных формирований. </w:t>
      </w:r>
      <w:r w:rsidR="00442733">
        <w:rPr>
          <w:szCs w:val="28"/>
        </w:rPr>
        <w:t xml:space="preserve"> Также на базе </w:t>
      </w:r>
      <w:r w:rsidRPr="00DD3284">
        <w:rPr>
          <w:szCs w:val="28"/>
        </w:rPr>
        <w:t>АМОУКСиМП</w:t>
      </w:r>
      <w:r w:rsidR="00442733">
        <w:rPr>
          <w:szCs w:val="28"/>
        </w:rPr>
        <w:t>,</w:t>
      </w:r>
      <w:r w:rsidRPr="00DD3284">
        <w:rPr>
          <w:szCs w:val="28"/>
        </w:rPr>
        <w:t xml:space="preserve"> в период август-ноябрь 2020г</w:t>
      </w:r>
      <w:r>
        <w:rPr>
          <w:szCs w:val="28"/>
        </w:rPr>
        <w:t>ода</w:t>
      </w:r>
      <w:r w:rsidR="00442733">
        <w:rPr>
          <w:szCs w:val="28"/>
        </w:rPr>
        <w:t>,</w:t>
      </w:r>
      <w:r w:rsidRPr="00DD3284">
        <w:rPr>
          <w:szCs w:val="28"/>
        </w:rPr>
        <w:t xml:space="preserve"> был организован</w:t>
      </w:r>
      <w:r>
        <w:rPr>
          <w:szCs w:val="28"/>
        </w:rPr>
        <w:t xml:space="preserve"> и</w:t>
      </w:r>
      <w:r w:rsidRPr="00DD3284">
        <w:rPr>
          <w:szCs w:val="28"/>
        </w:rPr>
        <w:t xml:space="preserve"> проведен цикл </w:t>
      </w:r>
      <w:r>
        <w:rPr>
          <w:szCs w:val="28"/>
        </w:rPr>
        <w:t xml:space="preserve">городских </w:t>
      </w:r>
      <w:r w:rsidRPr="00DD3284">
        <w:rPr>
          <w:szCs w:val="28"/>
        </w:rPr>
        <w:t xml:space="preserve">семинаров-практикумов и семинаров-тренингов для специалистов сферы молодежной политики. В связи с эпидемиологической обстановкой в городе </w:t>
      </w:r>
      <w:r w:rsidR="00442733">
        <w:rPr>
          <w:szCs w:val="28"/>
        </w:rPr>
        <w:t xml:space="preserve">Новосибирске </w:t>
      </w:r>
      <w:r w:rsidRPr="00DD3284">
        <w:rPr>
          <w:szCs w:val="28"/>
        </w:rPr>
        <w:t>семинары проводились в дистан</w:t>
      </w:r>
      <w:r w:rsidR="00442733">
        <w:rPr>
          <w:szCs w:val="28"/>
        </w:rPr>
        <w:t>ционной</w:t>
      </w:r>
      <w:r w:rsidRPr="00DD3284">
        <w:rPr>
          <w:szCs w:val="28"/>
        </w:rPr>
        <w:t xml:space="preserve"> форме, что </w:t>
      </w:r>
      <w:r w:rsidR="00442733">
        <w:rPr>
          <w:szCs w:val="28"/>
        </w:rPr>
        <w:t>позволило</w:t>
      </w:r>
      <w:r w:rsidRPr="00DD3284">
        <w:rPr>
          <w:szCs w:val="28"/>
        </w:rPr>
        <w:t xml:space="preserve"> привлечь большее количество участников. </w:t>
      </w:r>
      <w:r w:rsidR="00442733">
        <w:rPr>
          <w:szCs w:val="28"/>
        </w:rPr>
        <w:t>Всего</w:t>
      </w:r>
      <w:r w:rsidRPr="00DD3284">
        <w:rPr>
          <w:szCs w:val="28"/>
        </w:rPr>
        <w:t xml:space="preserve"> проведено 8</w:t>
      </w:r>
      <w:r w:rsidR="00442733">
        <w:rPr>
          <w:szCs w:val="28"/>
        </w:rPr>
        <w:t xml:space="preserve"> семинаров</w:t>
      </w:r>
      <w:r w:rsidRPr="00DD3284">
        <w:rPr>
          <w:szCs w:val="28"/>
        </w:rPr>
        <w:t>, общ</w:t>
      </w:r>
      <w:r>
        <w:rPr>
          <w:szCs w:val="28"/>
        </w:rPr>
        <w:t>ее количество участников – 174</w:t>
      </w:r>
      <w:r w:rsidR="00442733">
        <w:rPr>
          <w:szCs w:val="28"/>
        </w:rPr>
        <w:t xml:space="preserve"> человека</w:t>
      </w:r>
      <w:r>
        <w:rPr>
          <w:szCs w:val="28"/>
        </w:rPr>
        <w:t>.</w:t>
      </w:r>
    </w:p>
    <w:p w:rsidR="0050255A" w:rsidRDefault="0050255A" w:rsidP="006067EB">
      <w:pPr>
        <w:pStyle w:val="ae"/>
        <w:ind w:firstLine="426"/>
        <w:jc w:val="center"/>
        <w:rPr>
          <w:b/>
          <w:sz w:val="28"/>
          <w:szCs w:val="28"/>
        </w:rPr>
      </w:pPr>
    </w:p>
    <w:p w:rsidR="00D37083" w:rsidRPr="008A0494" w:rsidRDefault="00D37083" w:rsidP="006067EB">
      <w:pPr>
        <w:pStyle w:val="ae"/>
        <w:ind w:firstLine="426"/>
        <w:jc w:val="center"/>
        <w:rPr>
          <w:b/>
          <w:sz w:val="28"/>
          <w:szCs w:val="28"/>
        </w:rPr>
      </w:pPr>
      <w:r w:rsidRPr="008A0494">
        <w:rPr>
          <w:b/>
          <w:sz w:val="28"/>
          <w:szCs w:val="28"/>
        </w:rPr>
        <w:t>11. Аттестация специалистов сферы молодежной политики.</w:t>
      </w:r>
    </w:p>
    <w:p w:rsidR="00D37083" w:rsidRPr="008A0494" w:rsidRDefault="00D37083" w:rsidP="006067EB">
      <w:pPr>
        <w:pStyle w:val="ae"/>
        <w:ind w:firstLine="426"/>
        <w:jc w:val="center"/>
        <w:rPr>
          <w:sz w:val="28"/>
          <w:szCs w:val="28"/>
        </w:rPr>
      </w:pPr>
    </w:p>
    <w:p w:rsidR="00ED260B" w:rsidRPr="008A0494" w:rsidRDefault="00ED260B" w:rsidP="00ED260B">
      <w:pPr>
        <w:pStyle w:val="ae"/>
        <w:ind w:firstLine="426"/>
        <w:rPr>
          <w:sz w:val="28"/>
          <w:szCs w:val="28"/>
        </w:rPr>
      </w:pPr>
      <w:r w:rsidRPr="008A0494">
        <w:rPr>
          <w:sz w:val="28"/>
          <w:szCs w:val="28"/>
        </w:rPr>
        <w:t xml:space="preserve">За отчетный период было проведено 2 заседания аттестационной комиссии. </w:t>
      </w:r>
    </w:p>
    <w:p w:rsidR="00086BE9" w:rsidRPr="008A0494" w:rsidRDefault="00442733" w:rsidP="00ED260B">
      <w:pPr>
        <w:pStyle w:val="ae"/>
        <w:ind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D260B" w:rsidRPr="008A0494">
        <w:rPr>
          <w:sz w:val="28"/>
          <w:szCs w:val="28"/>
        </w:rPr>
        <w:t xml:space="preserve"> течение 20</w:t>
      </w:r>
      <w:r w:rsidR="00890CBA">
        <w:rPr>
          <w:sz w:val="28"/>
          <w:szCs w:val="28"/>
        </w:rPr>
        <w:t>20</w:t>
      </w:r>
      <w:r w:rsidR="00ED260B" w:rsidRPr="008A0494">
        <w:rPr>
          <w:sz w:val="28"/>
          <w:szCs w:val="28"/>
        </w:rPr>
        <w:t xml:space="preserve"> года в М</w:t>
      </w:r>
      <w:r w:rsidR="000C1CEC">
        <w:rPr>
          <w:sz w:val="28"/>
          <w:szCs w:val="28"/>
        </w:rPr>
        <w:t>Б</w:t>
      </w:r>
      <w:r w:rsidR="00ED260B" w:rsidRPr="008A0494">
        <w:rPr>
          <w:sz w:val="28"/>
          <w:szCs w:val="28"/>
        </w:rPr>
        <w:t>У Центр «Родник» был</w:t>
      </w:r>
      <w:r>
        <w:rPr>
          <w:sz w:val="28"/>
          <w:szCs w:val="28"/>
        </w:rPr>
        <w:t xml:space="preserve"> аттестован</w:t>
      </w:r>
      <w:r w:rsidR="00ED260B" w:rsidRPr="008A0494">
        <w:rPr>
          <w:sz w:val="28"/>
          <w:szCs w:val="28"/>
        </w:rPr>
        <w:t xml:space="preserve"> </w:t>
      </w:r>
      <w:r w:rsidR="00890CBA">
        <w:rPr>
          <w:sz w:val="28"/>
          <w:szCs w:val="28"/>
        </w:rPr>
        <w:t>31</w:t>
      </w:r>
      <w:r w:rsidR="00ED260B" w:rsidRPr="008A0494">
        <w:rPr>
          <w:sz w:val="28"/>
          <w:szCs w:val="28"/>
        </w:rPr>
        <w:t xml:space="preserve"> специалист:</w:t>
      </w:r>
    </w:p>
    <w:p w:rsidR="00086BE9" w:rsidRPr="008A0494" w:rsidRDefault="00890CBA" w:rsidP="00001EAF">
      <w:pPr>
        <w:pStyle w:val="ae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1C380F" w:rsidRPr="008A0494">
        <w:rPr>
          <w:sz w:val="28"/>
          <w:szCs w:val="28"/>
        </w:rPr>
        <w:t>педагог</w:t>
      </w:r>
      <w:r>
        <w:rPr>
          <w:sz w:val="28"/>
          <w:szCs w:val="28"/>
        </w:rPr>
        <w:t>ов</w:t>
      </w:r>
      <w:r w:rsidR="001C380F" w:rsidRPr="008A0494">
        <w:rPr>
          <w:sz w:val="28"/>
          <w:szCs w:val="28"/>
        </w:rPr>
        <w:t>-психолог</w:t>
      </w:r>
      <w:r>
        <w:rPr>
          <w:sz w:val="28"/>
          <w:szCs w:val="28"/>
        </w:rPr>
        <w:t>ов (из них 8</w:t>
      </w:r>
      <w:r w:rsidR="001C380F" w:rsidRPr="008A0494">
        <w:rPr>
          <w:sz w:val="28"/>
          <w:szCs w:val="28"/>
        </w:rPr>
        <w:t xml:space="preserve"> на первую квалификационную категорию, </w:t>
      </w:r>
      <w:r>
        <w:rPr>
          <w:sz w:val="28"/>
          <w:szCs w:val="28"/>
        </w:rPr>
        <w:t>7</w:t>
      </w:r>
      <w:r w:rsidR="001C380F" w:rsidRPr="008A0494">
        <w:rPr>
          <w:sz w:val="28"/>
          <w:szCs w:val="28"/>
        </w:rPr>
        <w:t xml:space="preserve"> – на высшую)</w:t>
      </w:r>
      <w:r w:rsidR="00086BE9" w:rsidRPr="008A0494">
        <w:rPr>
          <w:sz w:val="28"/>
          <w:szCs w:val="28"/>
        </w:rPr>
        <w:t>;</w:t>
      </w:r>
    </w:p>
    <w:p w:rsidR="001C380F" w:rsidRPr="008A0494" w:rsidRDefault="00890CBA" w:rsidP="00001EAF">
      <w:pPr>
        <w:pStyle w:val="ae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80F" w:rsidRPr="008A0494">
        <w:rPr>
          <w:sz w:val="28"/>
          <w:szCs w:val="28"/>
        </w:rPr>
        <w:t xml:space="preserve"> методиста (1 на высшую квалификационную категорию, </w:t>
      </w:r>
      <w:r>
        <w:rPr>
          <w:sz w:val="28"/>
          <w:szCs w:val="28"/>
        </w:rPr>
        <w:t>2</w:t>
      </w:r>
      <w:r w:rsidR="001C380F" w:rsidRPr="008A0494">
        <w:rPr>
          <w:sz w:val="28"/>
          <w:szCs w:val="28"/>
        </w:rPr>
        <w:t xml:space="preserve"> на первую);</w:t>
      </w:r>
    </w:p>
    <w:p w:rsidR="00086BE9" w:rsidRPr="008A0494" w:rsidRDefault="00890CBA" w:rsidP="00001EAF">
      <w:pPr>
        <w:pStyle w:val="ae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социальный педагог </w:t>
      </w:r>
      <w:r w:rsidR="001C380F" w:rsidRPr="008A0494">
        <w:rPr>
          <w:sz w:val="28"/>
          <w:szCs w:val="28"/>
        </w:rPr>
        <w:t xml:space="preserve">на высшую </w:t>
      </w:r>
      <w:r w:rsidR="0044681A" w:rsidRPr="008A0494">
        <w:rPr>
          <w:sz w:val="28"/>
          <w:szCs w:val="28"/>
        </w:rPr>
        <w:t xml:space="preserve">квалификационную </w:t>
      </w:r>
      <w:r w:rsidR="001C380F" w:rsidRPr="008A0494">
        <w:rPr>
          <w:sz w:val="28"/>
          <w:szCs w:val="28"/>
        </w:rPr>
        <w:t>категорию;</w:t>
      </w:r>
    </w:p>
    <w:p w:rsidR="00ED260B" w:rsidRPr="008A0494" w:rsidRDefault="00890CBA" w:rsidP="00001EAF">
      <w:pPr>
        <w:pStyle w:val="ae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D260B" w:rsidRPr="008A0494">
        <w:rPr>
          <w:sz w:val="28"/>
          <w:szCs w:val="28"/>
        </w:rPr>
        <w:t xml:space="preserve"> руководител</w:t>
      </w:r>
      <w:r w:rsidR="001C380F" w:rsidRPr="008A0494">
        <w:rPr>
          <w:sz w:val="28"/>
          <w:szCs w:val="28"/>
        </w:rPr>
        <w:t>ей</w:t>
      </w:r>
      <w:r w:rsidR="00ED260B" w:rsidRPr="008A0494">
        <w:rPr>
          <w:sz w:val="28"/>
          <w:szCs w:val="28"/>
        </w:rPr>
        <w:t xml:space="preserve"> (начальник</w:t>
      </w:r>
      <w:r w:rsidR="001C380F" w:rsidRPr="008A0494">
        <w:rPr>
          <w:sz w:val="28"/>
          <w:szCs w:val="28"/>
        </w:rPr>
        <w:t>и</w:t>
      </w:r>
      <w:r w:rsidR="00ED260B" w:rsidRPr="008A0494">
        <w:rPr>
          <w:sz w:val="28"/>
          <w:szCs w:val="28"/>
        </w:rPr>
        <w:t xml:space="preserve"> о</w:t>
      </w:r>
      <w:r w:rsidR="001C380F" w:rsidRPr="008A0494">
        <w:rPr>
          <w:sz w:val="28"/>
          <w:szCs w:val="28"/>
        </w:rPr>
        <w:t>сновных отделов</w:t>
      </w:r>
      <w:r w:rsidR="00ED260B" w:rsidRPr="008A0494">
        <w:rPr>
          <w:sz w:val="28"/>
          <w:szCs w:val="28"/>
        </w:rPr>
        <w:t>) аттестован</w:t>
      </w:r>
      <w:r w:rsidR="001C380F" w:rsidRPr="008A0494">
        <w:rPr>
          <w:sz w:val="28"/>
          <w:szCs w:val="28"/>
        </w:rPr>
        <w:t>ы</w:t>
      </w:r>
      <w:r w:rsidR="00ED260B" w:rsidRPr="008A0494">
        <w:rPr>
          <w:sz w:val="28"/>
          <w:szCs w:val="28"/>
        </w:rPr>
        <w:t xml:space="preserve"> на соответствие занимаемой должности.</w:t>
      </w:r>
    </w:p>
    <w:p w:rsidR="00ED260B" w:rsidRPr="008A0494" w:rsidRDefault="00ED260B" w:rsidP="000B1E42">
      <w:pPr>
        <w:pStyle w:val="ae"/>
        <w:jc w:val="center"/>
        <w:rPr>
          <w:b/>
          <w:sz w:val="28"/>
          <w:szCs w:val="28"/>
        </w:rPr>
      </w:pPr>
    </w:p>
    <w:p w:rsidR="00D37083" w:rsidRPr="008A0494" w:rsidRDefault="00D37083" w:rsidP="000B1E42">
      <w:pPr>
        <w:pStyle w:val="ae"/>
        <w:jc w:val="center"/>
        <w:rPr>
          <w:b/>
          <w:sz w:val="28"/>
          <w:szCs w:val="28"/>
        </w:rPr>
      </w:pPr>
      <w:r w:rsidRPr="008A0494">
        <w:rPr>
          <w:b/>
          <w:sz w:val="28"/>
          <w:szCs w:val="28"/>
        </w:rPr>
        <w:t>12. Представительство в СМИ.</w:t>
      </w:r>
    </w:p>
    <w:p w:rsidR="00D37083" w:rsidRPr="008A0494" w:rsidRDefault="00D37083" w:rsidP="000B1E42">
      <w:pPr>
        <w:pStyle w:val="ae"/>
        <w:jc w:val="center"/>
        <w:rPr>
          <w:b/>
          <w:sz w:val="28"/>
          <w:szCs w:val="28"/>
        </w:rPr>
      </w:pPr>
    </w:p>
    <w:p w:rsidR="000752AC" w:rsidRPr="000752AC" w:rsidRDefault="000752AC" w:rsidP="000752AC">
      <w:pPr>
        <w:suppressAutoHyphens w:val="0"/>
        <w:spacing w:after="0" w:line="240" w:lineRule="auto"/>
        <w:ind w:firstLine="426"/>
        <w:jc w:val="both"/>
        <w:rPr>
          <w:color w:val="000000"/>
          <w:sz w:val="27"/>
          <w:szCs w:val="27"/>
          <w:lang w:eastAsia="ru-RU"/>
        </w:rPr>
      </w:pPr>
      <w:r w:rsidRPr="000752AC">
        <w:rPr>
          <w:color w:val="000000"/>
          <w:sz w:val="27"/>
          <w:szCs w:val="27"/>
          <w:lang w:eastAsia="ru-RU"/>
        </w:rPr>
        <w:t>Информация о деятельности МБУ Центр «Родник» представлена в различных информационных источниках: социальные сети, сайты города Новосибирска, информационные стенды. Специалисты основных отделов ежедневно размещают анонсы и пост-релизы о своей работе в группах в социальной сети «В</w:t>
      </w:r>
      <w:r>
        <w:rPr>
          <w:color w:val="000000"/>
          <w:sz w:val="27"/>
          <w:szCs w:val="27"/>
          <w:lang w:eastAsia="ru-RU"/>
        </w:rPr>
        <w:t>К</w:t>
      </w:r>
      <w:r w:rsidRPr="000752AC">
        <w:rPr>
          <w:color w:val="000000"/>
          <w:sz w:val="27"/>
          <w:szCs w:val="27"/>
          <w:lang w:eastAsia="ru-RU"/>
        </w:rPr>
        <w:t>онтакте» (всего 14 групп; об</w:t>
      </w:r>
      <w:r w:rsidR="00D24368">
        <w:rPr>
          <w:color w:val="000000"/>
          <w:sz w:val="27"/>
          <w:szCs w:val="27"/>
          <w:lang w:eastAsia="ru-RU"/>
        </w:rPr>
        <w:t>щее количество подписчиков: 8112</w:t>
      </w:r>
      <w:r w:rsidRPr="000752AC">
        <w:rPr>
          <w:color w:val="000000"/>
          <w:sz w:val="27"/>
          <w:szCs w:val="27"/>
          <w:lang w:eastAsia="ru-RU"/>
        </w:rPr>
        <w:t xml:space="preserve">). </w:t>
      </w:r>
      <w:r w:rsidR="00D24368">
        <w:rPr>
          <w:color w:val="000000"/>
          <w:sz w:val="27"/>
          <w:szCs w:val="27"/>
          <w:lang w:eastAsia="ru-RU"/>
        </w:rPr>
        <w:t xml:space="preserve">Постоянно обновляется </w:t>
      </w:r>
      <w:r w:rsidRPr="000752AC">
        <w:rPr>
          <w:color w:val="000000"/>
          <w:sz w:val="27"/>
          <w:szCs w:val="27"/>
          <w:lang w:eastAsia="ru-RU"/>
        </w:rPr>
        <w:t>группа центра «Родник» в социальной сети «В</w:t>
      </w:r>
      <w:r>
        <w:rPr>
          <w:color w:val="000000"/>
          <w:sz w:val="27"/>
          <w:szCs w:val="27"/>
          <w:lang w:eastAsia="ru-RU"/>
        </w:rPr>
        <w:t>К</w:t>
      </w:r>
      <w:r w:rsidRPr="000752AC">
        <w:rPr>
          <w:color w:val="000000"/>
          <w:sz w:val="27"/>
          <w:szCs w:val="27"/>
          <w:lang w:eastAsia="ru-RU"/>
        </w:rPr>
        <w:t>онтакте» (количество подписчиков: 1484).</w:t>
      </w:r>
    </w:p>
    <w:p w:rsidR="000752AC" w:rsidRPr="000752AC" w:rsidRDefault="000752AC" w:rsidP="004E500E">
      <w:pPr>
        <w:suppressAutoHyphens w:val="0"/>
        <w:spacing w:after="0" w:line="240" w:lineRule="auto"/>
        <w:ind w:firstLine="426"/>
        <w:jc w:val="both"/>
        <w:rPr>
          <w:color w:val="000000"/>
          <w:sz w:val="27"/>
          <w:szCs w:val="27"/>
          <w:lang w:eastAsia="ru-RU"/>
        </w:rPr>
      </w:pPr>
      <w:r w:rsidRPr="000752AC">
        <w:rPr>
          <w:color w:val="000000"/>
          <w:sz w:val="27"/>
          <w:szCs w:val="27"/>
          <w:lang w:eastAsia="ru-RU"/>
        </w:rPr>
        <w:lastRenderedPageBreak/>
        <w:t xml:space="preserve">За </w:t>
      </w:r>
      <w:r w:rsidR="00D24368">
        <w:rPr>
          <w:color w:val="000000"/>
          <w:sz w:val="27"/>
          <w:szCs w:val="27"/>
          <w:lang w:eastAsia="ru-RU"/>
        </w:rPr>
        <w:t>отчётный период</w:t>
      </w:r>
      <w:r w:rsidRPr="000752AC">
        <w:rPr>
          <w:color w:val="000000"/>
          <w:sz w:val="27"/>
          <w:szCs w:val="27"/>
          <w:lang w:eastAsia="ru-RU"/>
        </w:rPr>
        <w:t xml:space="preserve"> </w:t>
      </w:r>
      <w:r w:rsidR="00205E19">
        <w:rPr>
          <w:color w:val="000000"/>
          <w:sz w:val="27"/>
          <w:szCs w:val="27"/>
          <w:lang w:eastAsia="ru-RU"/>
        </w:rPr>
        <w:t xml:space="preserve">специалисты отделов активно публикуют информацию </w:t>
      </w:r>
      <w:r w:rsidRPr="000752AC">
        <w:rPr>
          <w:color w:val="000000"/>
          <w:sz w:val="27"/>
          <w:szCs w:val="27"/>
          <w:lang w:eastAsia="ru-RU"/>
        </w:rPr>
        <w:t xml:space="preserve"> </w:t>
      </w:r>
      <w:r w:rsidR="00205E19">
        <w:rPr>
          <w:color w:val="000000"/>
          <w:sz w:val="27"/>
          <w:szCs w:val="27"/>
          <w:lang w:eastAsia="ru-RU"/>
        </w:rPr>
        <w:t xml:space="preserve">в </w:t>
      </w:r>
      <w:r w:rsidR="004E500E" w:rsidRPr="004E500E">
        <w:rPr>
          <w:color w:val="000000"/>
          <w:sz w:val="27"/>
          <w:szCs w:val="27"/>
          <w:lang w:eastAsia="ru-RU"/>
        </w:rPr>
        <w:t>Instagram</w:t>
      </w:r>
      <w:r w:rsidR="00205E19">
        <w:rPr>
          <w:color w:val="000000"/>
          <w:sz w:val="27"/>
          <w:szCs w:val="27"/>
          <w:lang w:eastAsia="ru-RU"/>
        </w:rPr>
        <w:t>. А</w:t>
      </w:r>
      <w:r w:rsidRPr="000752AC">
        <w:rPr>
          <w:color w:val="000000"/>
          <w:sz w:val="27"/>
          <w:szCs w:val="27"/>
          <w:lang w:eastAsia="ru-RU"/>
        </w:rPr>
        <w:t>ккаунты отделов «Вита», «Ника», «Апрель», «Пеликан» и «</w:t>
      </w:r>
      <w:r>
        <w:rPr>
          <w:color w:val="000000"/>
          <w:sz w:val="27"/>
          <w:szCs w:val="27"/>
          <w:lang w:eastAsia="ru-RU"/>
        </w:rPr>
        <w:t>Ювентус-Н</w:t>
      </w:r>
      <w:r w:rsidRPr="000752AC">
        <w:rPr>
          <w:color w:val="000000"/>
          <w:sz w:val="27"/>
          <w:szCs w:val="27"/>
          <w:lang w:eastAsia="ru-RU"/>
        </w:rPr>
        <w:t>», центра «Родник»</w:t>
      </w:r>
      <w:r w:rsidR="00205E19">
        <w:rPr>
          <w:color w:val="000000"/>
          <w:sz w:val="27"/>
          <w:szCs w:val="27"/>
          <w:lang w:eastAsia="ru-RU"/>
        </w:rPr>
        <w:t xml:space="preserve"> пользуются популярностью. Общее количество подписчиков в</w:t>
      </w:r>
      <w:r w:rsidR="00205E19" w:rsidRPr="00205E19">
        <w:rPr>
          <w:color w:val="000000"/>
          <w:sz w:val="27"/>
          <w:szCs w:val="27"/>
          <w:lang w:eastAsia="ru-RU"/>
        </w:rPr>
        <w:t xml:space="preserve"> </w:t>
      </w:r>
      <w:r w:rsidR="00205E19" w:rsidRPr="004E500E">
        <w:rPr>
          <w:color w:val="000000"/>
          <w:sz w:val="27"/>
          <w:szCs w:val="27"/>
          <w:lang w:eastAsia="ru-RU"/>
        </w:rPr>
        <w:t>Instagram</w:t>
      </w:r>
      <w:r w:rsidR="00205E19" w:rsidRPr="00205E19">
        <w:rPr>
          <w:color w:val="000000"/>
          <w:sz w:val="27"/>
          <w:szCs w:val="27"/>
          <w:lang w:eastAsia="ru-RU"/>
        </w:rPr>
        <w:t xml:space="preserve"> - </w:t>
      </w:r>
      <w:r w:rsidRPr="000752AC">
        <w:rPr>
          <w:color w:val="000000"/>
          <w:sz w:val="27"/>
          <w:szCs w:val="27"/>
          <w:lang w:eastAsia="ru-RU"/>
        </w:rPr>
        <w:t>735</w:t>
      </w:r>
      <w:r w:rsidR="00205E19">
        <w:rPr>
          <w:color w:val="000000"/>
          <w:sz w:val="27"/>
          <w:szCs w:val="27"/>
          <w:lang w:eastAsia="ru-RU"/>
        </w:rPr>
        <w:t xml:space="preserve"> человек</w:t>
      </w:r>
      <w:r w:rsidRPr="000752AC">
        <w:rPr>
          <w:color w:val="000000"/>
          <w:sz w:val="27"/>
          <w:szCs w:val="27"/>
          <w:lang w:eastAsia="ru-RU"/>
        </w:rPr>
        <w:t>.</w:t>
      </w:r>
    </w:p>
    <w:p w:rsidR="000752AC" w:rsidRPr="000752AC" w:rsidRDefault="00D24368" w:rsidP="000752AC">
      <w:pPr>
        <w:suppressAutoHyphens w:val="0"/>
        <w:spacing w:after="0" w:line="240" w:lineRule="auto"/>
        <w:ind w:firstLine="426"/>
        <w:jc w:val="both"/>
        <w:rPr>
          <w:color w:val="000000"/>
          <w:sz w:val="27"/>
          <w:szCs w:val="27"/>
          <w:lang w:eastAsia="ru-RU"/>
        </w:rPr>
      </w:pPr>
      <w:r w:rsidRPr="000752AC">
        <w:rPr>
          <w:color w:val="000000"/>
          <w:sz w:val="27"/>
          <w:szCs w:val="27"/>
          <w:lang w:eastAsia="ru-RU"/>
        </w:rPr>
        <w:t>В</w:t>
      </w:r>
      <w:r w:rsidR="000752AC" w:rsidRPr="000752AC">
        <w:rPr>
          <w:color w:val="000000"/>
          <w:sz w:val="27"/>
          <w:szCs w:val="27"/>
          <w:lang w:eastAsia="ru-RU"/>
        </w:rPr>
        <w:t xml:space="preserve"> социальных сетях (</w:t>
      </w:r>
      <w:r>
        <w:rPr>
          <w:color w:val="000000"/>
          <w:sz w:val="27"/>
          <w:szCs w:val="27"/>
          <w:lang w:eastAsia="ru-RU"/>
        </w:rPr>
        <w:t>преимущественно</w:t>
      </w:r>
      <w:r w:rsidRPr="00D24368">
        <w:rPr>
          <w:color w:val="000000"/>
          <w:sz w:val="27"/>
          <w:szCs w:val="27"/>
          <w:lang w:eastAsia="ru-RU"/>
        </w:rPr>
        <w:t xml:space="preserve"> </w:t>
      </w:r>
      <w:r w:rsidRPr="004E500E">
        <w:rPr>
          <w:color w:val="000000"/>
          <w:sz w:val="27"/>
          <w:szCs w:val="27"/>
          <w:lang w:eastAsia="ru-RU"/>
        </w:rPr>
        <w:t>Instagram</w:t>
      </w:r>
      <w:r w:rsidR="000752AC" w:rsidRPr="000752AC">
        <w:rPr>
          <w:color w:val="000000"/>
          <w:sz w:val="27"/>
          <w:szCs w:val="27"/>
          <w:lang w:eastAsia="ru-RU"/>
        </w:rPr>
        <w:t xml:space="preserve">, Вконтакте) </w:t>
      </w:r>
      <w:r>
        <w:rPr>
          <w:color w:val="000000"/>
          <w:sz w:val="27"/>
          <w:szCs w:val="27"/>
          <w:lang w:eastAsia="ru-RU"/>
        </w:rPr>
        <w:t xml:space="preserve">были </w:t>
      </w:r>
      <w:r w:rsidR="000752AC" w:rsidRPr="000752AC">
        <w:rPr>
          <w:color w:val="000000"/>
          <w:sz w:val="27"/>
          <w:szCs w:val="27"/>
          <w:lang w:eastAsia="ru-RU"/>
        </w:rPr>
        <w:t>анонсирова</w:t>
      </w:r>
      <w:r>
        <w:rPr>
          <w:color w:val="000000"/>
          <w:sz w:val="27"/>
          <w:szCs w:val="27"/>
          <w:lang w:eastAsia="ru-RU"/>
        </w:rPr>
        <w:t>ны</w:t>
      </w:r>
      <w:r w:rsidR="000752AC" w:rsidRPr="000752AC">
        <w:rPr>
          <w:color w:val="000000"/>
          <w:sz w:val="27"/>
          <w:szCs w:val="27"/>
          <w:lang w:eastAsia="ru-RU"/>
        </w:rPr>
        <w:t xml:space="preserve"> конкурс</w:t>
      </w:r>
      <w:r>
        <w:rPr>
          <w:color w:val="000000"/>
          <w:sz w:val="27"/>
          <w:szCs w:val="27"/>
          <w:lang w:eastAsia="ru-RU"/>
        </w:rPr>
        <w:t>ы</w:t>
      </w:r>
      <w:r w:rsidR="000752AC" w:rsidRPr="000752AC">
        <w:rPr>
          <w:color w:val="000000"/>
          <w:sz w:val="27"/>
          <w:szCs w:val="27"/>
          <w:lang w:eastAsia="ru-RU"/>
        </w:rPr>
        <w:t xml:space="preserve"> и онлайн-марафон</w:t>
      </w:r>
      <w:r>
        <w:rPr>
          <w:color w:val="000000"/>
          <w:sz w:val="27"/>
          <w:szCs w:val="27"/>
          <w:lang w:eastAsia="ru-RU"/>
        </w:rPr>
        <w:t>ы Центра «Родник», что позволило привлечь большое количество участников на мероприятия.</w:t>
      </w:r>
    </w:p>
    <w:p w:rsidR="000752AC" w:rsidRPr="000752AC" w:rsidRDefault="000752AC" w:rsidP="000752AC">
      <w:pPr>
        <w:suppressAutoHyphens w:val="0"/>
        <w:spacing w:after="0" w:line="240" w:lineRule="auto"/>
        <w:ind w:firstLine="426"/>
        <w:jc w:val="both"/>
        <w:rPr>
          <w:color w:val="000000"/>
          <w:sz w:val="27"/>
          <w:szCs w:val="27"/>
          <w:lang w:eastAsia="ru-RU"/>
        </w:rPr>
      </w:pPr>
      <w:r w:rsidRPr="000752AC">
        <w:rPr>
          <w:color w:val="000000"/>
          <w:sz w:val="27"/>
          <w:szCs w:val="27"/>
          <w:lang w:eastAsia="ru-RU"/>
        </w:rPr>
        <w:t xml:space="preserve">В </w:t>
      </w:r>
      <w:r w:rsidR="00C560FE">
        <w:rPr>
          <w:color w:val="000000"/>
          <w:sz w:val="27"/>
          <w:szCs w:val="27"/>
          <w:lang w:eastAsia="ru-RU"/>
        </w:rPr>
        <w:t>настоящее время проводится работа по модернизированию</w:t>
      </w:r>
      <w:r w:rsidRPr="000752AC">
        <w:rPr>
          <w:color w:val="000000"/>
          <w:sz w:val="27"/>
          <w:szCs w:val="27"/>
          <w:lang w:eastAsia="ru-RU"/>
        </w:rPr>
        <w:t xml:space="preserve"> сайта МБУ Центр «Родник» (адрес сайта: rodnik-center.nethouse.ru).</w:t>
      </w:r>
    </w:p>
    <w:p w:rsidR="00D37083" w:rsidRPr="008A0494" w:rsidRDefault="00D37083" w:rsidP="000B1E42">
      <w:pPr>
        <w:pStyle w:val="ae"/>
        <w:jc w:val="both"/>
        <w:rPr>
          <w:sz w:val="28"/>
          <w:szCs w:val="28"/>
        </w:rPr>
      </w:pPr>
    </w:p>
    <w:p w:rsidR="00D37083" w:rsidRPr="008A0494" w:rsidRDefault="00D37083" w:rsidP="00A86337">
      <w:pPr>
        <w:pStyle w:val="ae"/>
        <w:jc w:val="both"/>
        <w:rPr>
          <w:b/>
          <w:sz w:val="28"/>
          <w:szCs w:val="28"/>
        </w:rPr>
      </w:pPr>
      <w:r w:rsidRPr="008A0494">
        <w:rPr>
          <w:b/>
          <w:sz w:val="28"/>
          <w:szCs w:val="28"/>
        </w:rPr>
        <w:t>Выводы:</w:t>
      </w:r>
    </w:p>
    <w:p w:rsidR="00D37083" w:rsidRPr="008A0494" w:rsidRDefault="00D37083" w:rsidP="00A86337">
      <w:pPr>
        <w:pStyle w:val="ae"/>
        <w:jc w:val="both"/>
        <w:rPr>
          <w:b/>
          <w:sz w:val="28"/>
          <w:szCs w:val="28"/>
        </w:rPr>
      </w:pPr>
    </w:p>
    <w:p w:rsidR="00D37083" w:rsidRPr="008A0494" w:rsidRDefault="00D37083" w:rsidP="0049439D">
      <w:pPr>
        <w:pStyle w:val="ae"/>
        <w:ind w:firstLine="426"/>
        <w:jc w:val="both"/>
        <w:rPr>
          <w:sz w:val="28"/>
          <w:szCs w:val="28"/>
        </w:rPr>
      </w:pPr>
      <w:r w:rsidRPr="008A0494">
        <w:rPr>
          <w:sz w:val="28"/>
          <w:szCs w:val="28"/>
        </w:rPr>
        <w:t>Муниципальное задание на 20</w:t>
      </w:r>
      <w:r w:rsidR="004E500E" w:rsidRPr="004E500E">
        <w:rPr>
          <w:sz w:val="28"/>
          <w:szCs w:val="28"/>
        </w:rPr>
        <w:t>20</w:t>
      </w:r>
      <w:r w:rsidRPr="008A0494">
        <w:rPr>
          <w:sz w:val="28"/>
          <w:szCs w:val="28"/>
        </w:rPr>
        <w:t xml:space="preserve"> год выполнено </w:t>
      </w:r>
      <w:r w:rsidR="006B69B4">
        <w:rPr>
          <w:sz w:val="28"/>
          <w:szCs w:val="28"/>
        </w:rPr>
        <w:t xml:space="preserve">в полном объеме. </w:t>
      </w:r>
      <w:r w:rsidRPr="008A0494">
        <w:rPr>
          <w:sz w:val="28"/>
          <w:szCs w:val="28"/>
        </w:rPr>
        <w:t>Все основные мероприятия, запланированные в 20</w:t>
      </w:r>
      <w:r w:rsidR="004E500E" w:rsidRPr="004E500E">
        <w:rPr>
          <w:sz w:val="28"/>
          <w:szCs w:val="28"/>
        </w:rPr>
        <w:t>20</w:t>
      </w:r>
      <w:r w:rsidRPr="008A0494">
        <w:rPr>
          <w:sz w:val="28"/>
          <w:szCs w:val="28"/>
        </w:rPr>
        <w:t xml:space="preserve"> году, были проведены на высоком профессиональном уровне. </w:t>
      </w:r>
      <w:r w:rsidR="00CC46B4">
        <w:rPr>
          <w:sz w:val="28"/>
          <w:szCs w:val="28"/>
        </w:rPr>
        <w:t xml:space="preserve">Несмотря на действующие ограничительные меры, на территории города Новосибирска, специалисты центра смогли адаптировать свою работу к новым условиям. </w:t>
      </w:r>
      <w:r w:rsidRPr="00CC46B4">
        <w:rPr>
          <w:sz w:val="28"/>
          <w:szCs w:val="28"/>
        </w:rPr>
        <w:t xml:space="preserve">Формы проведения мероприятий соответствовали современным требованиям работы с молодежью. Это обеспечивалось тем, что </w:t>
      </w:r>
      <w:r w:rsidR="009E5FF6">
        <w:rPr>
          <w:sz w:val="28"/>
          <w:szCs w:val="28"/>
        </w:rPr>
        <w:t xml:space="preserve">специалисты </w:t>
      </w:r>
      <w:r w:rsidRPr="00CC46B4">
        <w:rPr>
          <w:sz w:val="28"/>
          <w:szCs w:val="28"/>
        </w:rPr>
        <w:t>М</w:t>
      </w:r>
      <w:r w:rsidR="000C1CEC" w:rsidRPr="00CC46B4">
        <w:rPr>
          <w:sz w:val="28"/>
          <w:szCs w:val="28"/>
        </w:rPr>
        <w:t>Б</w:t>
      </w:r>
      <w:r w:rsidRPr="00CC46B4">
        <w:rPr>
          <w:sz w:val="28"/>
          <w:szCs w:val="28"/>
        </w:rPr>
        <w:t>У Центр</w:t>
      </w:r>
      <w:r w:rsidR="009E5FF6">
        <w:rPr>
          <w:sz w:val="28"/>
          <w:szCs w:val="28"/>
        </w:rPr>
        <w:t xml:space="preserve"> </w:t>
      </w:r>
      <w:r w:rsidRPr="00CC46B4">
        <w:rPr>
          <w:sz w:val="28"/>
          <w:szCs w:val="28"/>
        </w:rPr>
        <w:t>«Родник»</w:t>
      </w:r>
      <w:r w:rsidR="009E5FF6">
        <w:rPr>
          <w:sz w:val="28"/>
          <w:szCs w:val="28"/>
        </w:rPr>
        <w:t xml:space="preserve"> реализовывали мероприятия не только в очной форме, но и в дистанционном формате, а также </w:t>
      </w:r>
      <w:r w:rsidRPr="00CC46B4">
        <w:rPr>
          <w:sz w:val="28"/>
          <w:szCs w:val="28"/>
        </w:rPr>
        <w:t xml:space="preserve"> в тесном сотрудничестве с основными отделами и социальными партнерами.</w:t>
      </w:r>
    </w:p>
    <w:p w:rsidR="00D37083" w:rsidRPr="008A0494" w:rsidRDefault="00D37083" w:rsidP="00A86337">
      <w:pPr>
        <w:pStyle w:val="ae"/>
        <w:jc w:val="both"/>
        <w:rPr>
          <w:b/>
          <w:sz w:val="28"/>
          <w:szCs w:val="28"/>
        </w:rPr>
      </w:pPr>
    </w:p>
    <w:p w:rsidR="00D37083" w:rsidRPr="00CC46B4" w:rsidRDefault="00D37083" w:rsidP="00A86337">
      <w:pPr>
        <w:pStyle w:val="ae"/>
        <w:spacing w:line="276" w:lineRule="auto"/>
        <w:jc w:val="both"/>
        <w:rPr>
          <w:b/>
          <w:sz w:val="28"/>
          <w:szCs w:val="28"/>
        </w:rPr>
      </w:pPr>
      <w:r w:rsidRPr="00CC46B4">
        <w:rPr>
          <w:b/>
          <w:sz w:val="28"/>
          <w:szCs w:val="28"/>
        </w:rPr>
        <w:t>Задачи на следующий период:</w:t>
      </w:r>
    </w:p>
    <w:p w:rsidR="00D37083" w:rsidRPr="004E500E" w:rsidRDefault="00D37083" w:rsidP="00A86337">
      <w:pPr>
        <w:pStyle w:val="ae"/>
        <w:spacing w:line="276" w:lineRule="auto"/>
        <w:jc w:val="both"/>
        <w:rPr>
          <w:b/>
          <w:sz w:val="28"/>
          <w:szCs w:val="28"/>
          <w:highlight w:val="yellow"/>
        </w:rPr>
      </w:pPr>
    </w:p>
    <w:p w:rsidR="00D37083" w:rsidRPr="00EB0FA2" w:rsidRDefault="00D37083" w:rsidP="00001EAF">
      <w:pPr>
        <w:pStyle w:val="ae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B0FA2">
        <w:rPr>
          <w:sz w:val="28"/>
          <w:szCs w:val="28"/>
        </w:rPr>
        <w:t xml:space="preserve">Продолжить реализацию существующих </w:t>
      </w:r>
      <w:r w:rsidR="006B69B4">
        <w:rPr>
          <w:sz w:val="28"/>
          <w:szCs w:val="28"/>
        </w:rPr>
        <w:t xml:space="preserve">единых, </w:t>
      </w:r>
      <w:r w:rsidRPr="00EB0FA2">
        <w:rPr>
          <w:sz w:val="28"/>
          <w:szCs w:val="28"/>
        </w:rPr>
        <w:t>комплексных</w:t>
      </w:r>
      <w:r w:rsidR="006B69B4">
        <w:rPr>
          <w:sz w:val="28"/>
          <w:szCs w:val="28"/>
        </w:rPr>
        <w:t>,</w:t>
      </w:r>
      <w:r w:rsidRPr="00EB0FA2">
        <w:rPr>
          <w:sz w:val="28"/>
          <w:szCs w:val="28"/>
        </w:rPr>
        <w:t xml:space="preserve"> межведомственных программ и проектов, ориентированных на развитие системы мер по профилактике зависимого и девиантного поведения молодежи, интеграции в жизнь общества молодых инвалидов, сирот, молодых людей, склонных к асоциальному и самоповреждающему поведению, формированию мот</w:t>
      </w:r>
      <w:r w:rsidR="00F74507">
        <w:rPr>
          <w:sz w:val="28"/>
          <w:szCs w:val="28"/>
        </w:rPr>
        <w:t xml:space="preserve">ивации на здоровый образ жизни и поддержке молодой семьи, </w:t>
      </w:r>
      <w:r w:rsidRPr="00EB0FA2">
        <w:rPr>
          <w:sz w:val="28"/>
          <w:szCs w:val="28"/>
        </w:rPr>
        <w:t xml:space="preserve">дополнив их новыми формами работы и целевыми группами. </w:t>
      </w:r>
    </w:p>
    <w:p w:rsidR="00EB0FA2" w:rsidRPr="00EB0FA2" w:rsidRDefault="00EB0FA2" w:rsidP="00EB0FA2">
      <w:pPr>
        <w:pStyle w:val="ae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F74507">
        <w:rPr>
          <w:sz w:val="28"/>
          <w:szCs w:val="28"/>
        </w:rPr>
        <w:t xml:space="preserve"> </w:t>
      </w:r>
      <w:r w:rsidR="006B69B4">
        <w:rPr>
          <w:sz w:val="28"/>
          <w:szCs w:val="28"/>
        </w:rPr>
        <w:t xml:space="preserve">и внести изменения в </w:t>
      </w:r>
      <w:r>
        <w:rPr>
          <w:sz w:val="28"/>
          <w:szCs w:val="28"/>
        </w:rPr>
        <w:t>единые комплексные программы реализуемые МБУ Центр «Родник».</w:t>
      </w:r>
    </w:p>
    <w:p w:rsidR="00D37083" w:rsidRDefault="006B69B4" w:rsidP="00001EAF">
      <w:pPr>
        <w:pStyle w:val="ae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Завершить разработку</w:t>
      </w:r>
      <w:r w:rsidR="00D37083" w:rsidRPr="00EB0F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D37083" w:rsidRPr="00EB0FA2">
        <w:rPr>
          <w:sz w:val="28"/>
          <w:szCs w:val="28"/>
        </w:rPr>
        <w:t xml:space="preserve"> психолого-педагогической поддержки молодежи в сфере спортивной </w:t>
      </w:r>
      <w:r w:rsidR="00F74507">
        <w:rPr>
          <w:sz w:val="28"/>
          <w:szCs w:val="28"/>
        </w:rPr>
        <w:t>психологии</w:t>
      </w:r>
      <w:r w:rsidR="00B95772" w:rsidRPr="00EB0FA2">
        <w:rPr>
          <w:sz w:val="28"/>
          <w:szCs w:val="28"/>
        </w:rPr>
        <w:t>,</w:t>
      </w:r>
      <w:r w:rsidR="00F74507">
        <w:rPr>
          <w:sz w:val="28"/>
          <w:szCs w:val="28"/>
        </w:rPr>
        <w:t xml:space="preserve"> </w:t>
      </w:r>
      <w:r w:rsidR="00B95772" w:rsidRPr="00EB0FA2">
        <w:rPr>
          <w:sz w:val="28"/>
          <w:szCs w:val="28"/>
        </w:rPr>
        <w:t>основываясь на опыте работы</w:t>
      </w:r>
      <w:r w:rsidR="00D37083" w:rsidRPr="00EB0FA2">
        <w:rPr>
          <w:sz w:val="28"/>
          <w:szCs w:val="28"/>
        </w:rPr>
        <w:t xml:space="preserve"> основн</w:t>
      </w:r>
      <w:r w:rsidR="00F74507">
        <w:rPr>
          <w:sz w:val="28"/>
          <w:szCs w:val="28"/>
        </w:rPr>
        <w:t xml:space="preserve">ого </w:t>
      </w:r>
      <w:r w:rsidR="00D37083" w:rsidRPr="00EB0FA2">
        <w:rPr>
          <w:sz w:val="28"/>
          <w:szCs w:val="28"/>
        </w:rPr>
        <w:t xml:space="preserve"> отдел</w:t>
      </w:r>
      <w:r w:rsidR="00F74507">
        <w:rPr>
          <w:sz w:val="28"/>
          <w:szCs w:val="28"/>
        </w:rPr>
        <w:t xml:space="preserve">а </w:t>
      </w:r>
      <w:r w:rsidR="00D37083" w:rsidRPr="00EB0FA2">
        <w:rPr>
          <w:sz w:val="28"/>
          <w:szCs w:val="28"/>
        </w:rPr>
        <w:t>«Коралл»</w:t>
      </w:r>
      <w:r w:rsidR="00EC0A1C" w:rsidRPr="00EB0FA2">
        <w:rPr>
          <w:sz w:val="28"/>
          <w:szCs w:val="28"/>
        </w:rPr>
        <w:t>.</w:t>
      </w:r>
    </w:p>
    <w:p w:rsidR="00F74507" w:rsidRPr="0051321B" w:rsidRDefault="00F74507" w:rsidP="0051321B">
      <w:pPr>
        <w:pStyle w:val="ae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программу</w:t>
      </w:r>
      <w:r w:rsidRPr="00EB0FA2">
        <w:rPr>
          <w:sz w:val="28"/>
          <w:szCs w:val="28"/>
        </w:rPr>
        <w:t xml:space="preserve"> психолого-педагогической поддержки молодежи в сфере </w:t>
      </w:r>
      <w:r>
        <w:rPr>
          <w:sz w:val="28"/>
          <w:szCs w:val="28"/>
        </w:rPr>
        <w:t>конфликтологии и медиации</w:t>
      </w:r>
      <w:r w:rsidRPr="00EB0F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0FA2">
        <w:rPr>
          <w:sz w:val="28"/>
          <w:szCs w:val="28"/>
        </w:rPr>
        <w:t>основываясь на опыте работы основн</w:t>
      </w:r>
      <w:r>
        <w:rPr>
          <w:sz w:val="28"/>
          <w:szCs w:val="28"/>
        </w:rPr>
        <w:t xml:space="preserve">ого </w:t>
      </w:r>
      <w:r w:rsidRPr="00EB0FA2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а </w:t>
      </w:r>
      <w:r w:rsidRPr="00EB0FA2">
        <w:rPr>
          <w:sz w:val="28"/>
          <w:szCs w:val="28"/>
        </w:rPr>
        <w:t>«</w:t>
      </w:r>
      <w:r>
        <w:rPr>
          <w:sz w:val="28"/>
          <w:szCs w:val="28"/>
        </w:rPr>
        <w:t>Вита</w:t>
      </w:r>
      <w:r w:rsidRPr="00EB0FA2">
        <w:rPr>
          <w:sz w:val="28"/>
          <w:szCs w:val="28"/>
        </w:rPr>
        <w:t>».</w:t>
      </w:r>
    </w:p>
    <w:p w:rsidR="00D37083" w:rsidRPr="006B69B4" w:rsidRDefault="0051321B" w:rsidP="00784F3F">
      <w:pPr>
        <w:pStyle w:val="ae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B69B4">
        <w:rPr>
          <w:sz w:val="28"/>
          <w:szCs w:val="28"/>
        </w:rPr>
        <w:t>авершить работу над</w:t>
      </w:r>
      <w:r>
        <w:rPr>
          <w:sz w:val="28"/>
          <w:szCs w:val="28"/>
        </w:rPr>
        <w:t xml:space="preserve"> Е</w:t>
      </w:r>
      <w:r w:rsidRPr="006B69B4">
        <w:rPr>
          <w:sz w:val="28"/>
          <w:szCs w:val="28"/>
        </w:rPr>
        <w:t>диной программой «Гармонизация межэтнических и межкультурных отношений в молодежной среде г. Новосибирска», направленной на профилактику экстремистских проявлений в молодежной среде, создание благоприятного психологического микроклимата среди многонациональной молодежи г. Новосибирска.</w:t>
      </w:r>
      <w:r>
        <w:rPr>
          <w:sz w:val="28"/>
          <w:szCs w:val="28"/>
        </w:rPr>
        <w:t xml:space="preserve"> </w:t>
      </w:r>
    </w:p>
    <w:sectPr w:rsidR="00D37083" w:rsidRPr="006B69B4" w:rsidSect="00890D45">
      <w:footerReference w:type="even" r:id="rId12"/>
      <w:footerReference w:type="default" r:id="rId13"/>
      <w:pgSz w:w="11906" w:h="16838"/>
      <w:pgMar w:top="851" w:right="707" w:bottom="284" w:left="851" w:header="720" w:footer="124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42" w:rsidRDefault="00F17642" w:rsidP="00460422">
      <w:pPr>
        <w:spacing w:after="0" w:line="240" w:lineRule="auto"/>
      </w:pPr>
      <w:r>
        <w:separator/>
      </w:r>
    </w:p>
  </w:endnote>
  <w:endnote w:type="continuationSeparator" w:id="0">
    <w:p w:rsidR="00F17642" w:rsidRDefault="00F17642" w:rsidP="0046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AE" w:rsidRDefault="00631BAE" w:rsidP="00B55672">
    <w:pPr>
      <w:pStyle w:val="af9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31BAE" w:rsidRDefault="00631BAE" w:rsidP="0075687F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AE" w:rsidRDefault="00631BAE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13E7B">
      <w:rPr>
        <w:noProof/>
      </w:rPr>
      <w:t>11</w:t>
    </w:r>
    <w:r>
      <w:rPr>
        <w:noProof/>
      </w:rPr>
      <w:fldChar w:fldCharType="end"/>
    </w:r>
  </w:p>
  <w:p w:rsidR="00631BAE" w:rsidRDefault="00631BAE" w:rsidP="0075687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42" w:rsidRDefault="00F17642" w:rsidP="00460422">
      <w:pPr>
        <w:spacing w:after="0" w:line="240" w:lineRule="auto"/>
      </w:pPr>
      <w:r>
        <w:separator/>
      </w:r>
    </w:p>
  </w:footnote>
  <w:footnote w:type="continuationSeparator" w:id="0">
    <w:p w:rsidR="00F17642" w:rsidRDefault="00F17642" w:rsidP="0046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8"/>
      </w:rPr>
    </w:lvl>
  </w:abstractNum>
  <w:abstractNum w:abstractNumId="2" w15:restartNumberingAfterBreak="0">
    <w:nsid w:val="00000004"/>
    <w:multiLevelType w:val="singleLevel"/>
    <w:tmpl w:val="6244482C"/>
    <w:name w:val="WW8Num6"/>
    <w:lvl w:ilvl="0">
      <w:start w:val="1"/>
      <w:numFmt w:val="decimal"/>
      <w:lvlText w:val="%1."/>
      <w:lvlJc w:val="left"/>
      <w:pPr>
        <w:tabs>
          <w:tab w:val="num" w:pos="-398"/>
        </w:tabs>
        <w:ind w:left="517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3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36"/>
        <w:szCs w:val="36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cs="Times New Roman" w:hint="default"/>
        <w:i/>
        <w:sz w:val="28"/>
        <w:szCs w:val="28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4F679E5"/>
    <w:multiLevelType w:val="hybridMultilevel"/>
    <w:tmpl w:val="BB7AC10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CA96B79"/>
    <w:multiLevelType w:val="hybridMultilevel"/>
    <w:tmpl w:val="419C6ECE"/>
    <w:lvl w:ilvl="0" w:tplc="5B789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5E77B7B"/>
    <w:multiLevelType w:val="hybridMultilevel"/>
    <w:tmpl w:val="7BECAC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FF422F"/>
    <w:multiLevelType w:val="hybridMultilevel"/>
    <w:tmpl w:val="6B1C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55225"/>
    <w:multiLevelType w:val="hybridMultilevel"/>
    <w:tmpl w:val="70F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75CA9"/>
    <w:multiLevelType w:val="hybridMultilevel"/>
    <w:tmpl w:val="73C6F0A4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1095E"/>
    <w:multiLevelType w:val="hybridMultilevel"/>
    <w:tmpl w:val="6E0E8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93D9E"/>
    <w:multiLevelType w:val="hybridMultilevel"/>
    <w:tmpl w:val="3EC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B6BF5"/>
    <w:multiLevelType w:val="hybridMultilevel"/>
    <w:tmpl w:val="B7EED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80165C8"/>
    <w:multiLevelType w:val="hybridMultilevel"/>
    <w:tmpl w:val="8CA03EC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8707A5E"/>
    <w:multiLevelType w:val="hybridMultilevel"/>
    <w:tmpl w:val="2E3E69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A09511A"/>
    <w:multiLevelType w:val="hybridMultilevel"/>
    <w:tmpl w:val="BCB29554"/>
    <w:lvl w:ilvl="0" w:tplc="B2BAF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BE6C9F"/>
    <w:multiLevelType w:val="hybridMultilevel"/>
    <w:tmpl w:val="B846E6E6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E033B"/>
    <w:multiLevelType w:val="hybridMultilevel"/>
    <w:tmpl w:val="2024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5176B"/>
    <w:multiLevelType w:val="hybridMultilevel"/>
    <w:tmpl w:val="FFF60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532A9"/>
    <w:multiLevelType w:val="hybridMultilevel"/>
    <w:tmpl w:val="7D36F744"/>
    <w:lvl w:ilvl="0" w:tplc="B0289760">
      <w:start w:val="200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D3C3C"/>
    <w:multiLevelType w:val="hybridMultilevel"/>
    <w:tmpl w:val="3090809E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1B792A"/>
    <w:multiLevelType w:val="hybridMultilevel"/>
    <w:tmpl w:val="01E0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704F6"/>
    <w:multiLevelType w:val="hybridMultilevel"/>
    <w:tmpl w:val="E394510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F904EE"/>
    <w:multiLevelType w:val="hybridMultilevel"/>
    <w:tmpl w:val="AF7839AA"/>
    <w:lvl w:ilvl="0" w:tplc="B0289760">
      <w:start w:val="200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B29FE"/>
    <w:multiLevelType w:val="hybridMultilevel"/>
    <w:tmpl w:val="3BD01614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34F5E26"/>
    <w:multiLevelType w:val="hybridMultilevel"/>
    <w:tmpl w:val="7154429A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63C74"/>
    <w:multiLevelType w:val="hybridMultilevel"/>
    <w:tmpl w:val="B958DEFC"/>
    <w:lvl w:ilvl="0" w:tplc="EB54BC8C">
      <w:start w:val="1"/>
      <w:numFmt w:val="bullet"/>
      <w:lvlText w:val="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EC1068C"/>
    <w:multiLevelType w:val="hybridMultilevel"/>
    <w:tmpl w:val="8D6C0564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22"/>
  </w:num>
  <w:num w:numId="8">
    <w:abstractNumId w:val="27"/>
  </w:num>
  <w:num w:numId="9">
    <w:abstractNumId w:val="34"/>
  </w:num>
  <w:num w:numId="10">
    <w:abstractNumId w:val="29"/>
  </w:num>
  <w:num w:numId="11">
    <w:abstractNumId w:val="24"/>
  </w:num>
  <w:num w:numId="12">
    <w:abstractNumId w:val="16"/>
  </w:num>
  <w:num w:numId="13">
    <w:abstractNumId w:val="14"/>
  </w:num>
  <w:num w:numId="14">
    <w:abstractNumId w:val="23"/>
  </w:num>
  <w:num w:numId="15">
    <w:abstractNumId w:val="30"/>
  </w:num>
  <w:num w:numId="16">
    <w:abstractNumId w:val="31"/>
  </w:num>
  <w:num w:numId="17">
    <w:abstractNumId w:val="12"/>
  </w:num>
  <w:num w:numId="18">
    <w:abstractNumId w:val="28"/>
  </w:num>
  <w:num w:numId="19">
    <w:abstractNumId w:val="15"/>
  </w:num>
  <w:num w:numId="20">
    <w:abstractNumId w:val="17"/>
  </w:num>
  <w:num w:numId="21">
    <w:abstractNumId w:val="18"/>
  </w:num>
  <w:num w:numId="22">
    <w:abstractNumId w:val="19"/>
  </w:num>
  <w:num w:numId="23">
    <w:abstractNumId w:val="33"/>
  </w:num>
  <w:num w:numId="24">
    <w:abstractNumId w:val="26"/>
  </w:num>
  <w:num w:numId="2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9A"/>
    <w:rsid w:val="000002F6"/>
    <w:rsid w:val="00001095"/>
    <w:rsid w:val="00001EAF"/>
    <w:rsid w:val="000028C2"/>
    <w:rsid w:val="000037EC"/>
    <w:rsid w:val="00007033"/>
    <w:rsid w:val="000079E5"/>
    <w:rsid w:val="000103F4"/>
    <w:rsid w:val="000129BD"/>
    <w:rsid w:val="00012A58"/>
    <w:rsid w:val="00015553"/>
    <w:rsid w:val="00024A91"/>
    <w:rsid w:val="00024B0E"/>
    <w:rsid w:val="00024C2E"/>
    <w:rsid w:val="00026C04"/>
    <w:rsid w:val="00027295"/>
    <w:rsid w:val="00027D59"/>
    <w:rsid w:val="0003022D"/>
    <w:rsid w:val="00031395"/>
    <w:rsid w:val="0003154A"/>
    <w:rsid w:val="0003293C"/>
    <w:rsid w:val="0003469B"/>
    <w:rsid w:val="000348F9"/>
    <w:rsid w:val="00034B58"/>
    <w:rsid w:val="00034CE4"/>
    <w:rsid w:val="000356B9"/>
    <w:rsid w:val="000361E1"/>
    <w:rsid w:val="00041B8E"/>
    <w:rsid w:val="00043CDC"/>
    <w:rsid w:val="00044033"/>
    <w:rsid w:val="0004438D"/>
    <w:rsid w:val="000468F4"/>
    <w:rsid w:val="00051039"/>
    <w:rsid w:val="000529F8"/>
    <w:rsid w:val="00055A0E"/>
    <w:rsid w:val="00056928"/>
    <w:rsid w:val="00057138"/>
    <w:rsid w:val="00057A48"/>
    <w:rsid w:val="00057CFA"/>
    <w:rsid w:val="00057DFF"/>
    <w:rsid w:val="00057EE3"/>
    <w:rsid w:val="0006757B"/>
    <w:rsid w:val="0006782B"/>
    <w:rsid w:val="00074FEE"/>
    <w:rsid w:val="000752AC"/>
    <w:rsid w:val="00076410"/>
    <w:rsid w:val="00077C37"/>
    <w:rsid w:val="00083568"/>
    <w:rsid w:val="000837E1"/>
    <w:rsid w:val="0008517C"/>
    <w:rsid w:val="00085891"/>
    <w:rsid w:val="0008607A"/>
    <w:rsid w:val="00086BE9"/>
    <w:rsid w:val="000876D2"/>
    <w:rsid w:val="000914CD"/>
    <w:rsid w:val="00091E10"/>
    <w:rsid w:val="00092909"/>
    <w:rsid w:val="00093B6B"/>
    <w:rsid w:val="000A0857"/>
    <w:rsid w:val="000A0C63"/>
    <w:rsid w:val="000A2907"/>
    <w:rsid w:val="000A2961"/>
    <w:rsid w:val="000A2B7C"/>
    <w:rsid w:val="000A3ABB"/>
    <w:rsid w:val="000A463C"/>
    <w:rsid w:val="000A658D"/>
    <w:rsid w:val="000B0CA7"/>
    <w:rsid w:val="000B1E42"/>
    <w:rsid w:val="000B1F34"/>
    <w:rsid w:val="000B214F"/>
    <w:rsid w:val="000B47E6"/>
    <w:rsid w:val="000B4E31"/>
    <w:rsid w:val="000B6E9F"/>
    <w:rsid w:val="000C1CEC"/>
    <w:rsid w:val="000C3497"/>
    <w:rsid w:val="000C4C35"/>
    <w:rsid w:val="000C527D"/>
    <w:rsid w:val="000D1C30"/>
    <w:rsid w:val="000D4A36"/>
    <w:rsid w:val="000D4AF7"/>
    <w:rsid w:val="000D6B2D"/>
    <w:rsid w:val="000D7DA0"/>
    <w:rsid w:val="000E1854"/>
    <w:rsid w:val="000E18C2"/>
    <w:rsid w:val="000E31E0"/>
    <w:rsid w:val="000F015B"/>
    <w:rsid w:val="000F2C36"/>
    <w:rsid w:val="000F34C5"/>
    <w:rsid w:val="000F4038"/>
    <w:rsid w:val="00101614"/>
    <w:rsid w:val="0010175F"/>
    <w:rsid w:val="00102CFF"/>
    <w:rsid w:val="0010309A"/>
    <w:rsid w:val="00103541"/>
    <w:rsid w:val="00104612"/>
    <w:rsid w:val="00104CA1"/>
    <w:rsid w:val="001051CD"/>
    <w:rsid w:val="001061BA"/>
    <w:rsid w:val="001065D5"/>
    <w:rsid w:val="001137A1"/>
    <w:rsid w:val="00113839"/>
    <w:rsid w:val="001138C6"/>
    <w:rsid w:val="00113D6D"/>
    <w:rsid w:val="00113E7B"/>
    <w:rsid w:val="00113F3F"/>
    <w:rsid w:val="00115125"/>
    <w:rsid w:val="00122D4A"/>
    <w:rsid w:val="00123187"/>
    <w:rsid w:val="001248D1"/>
    <w:rsid w:val="00124D19"/>
    <w:rsid w:val="00127459"/>
    <w:rsid w:val="00130525"/>
    <w:rsid w:val="001306BF"/>
    <w:rsid w:val="00130BAD"/>
    <w:rsid w:val="0013374D"/>
    <w:rsid w:val="00135976"/>
    <w:rsid w:val="00137B1B"/>
    <w:rsid w:val="00142638"/>
    <w:rsid w:val="00143288"/>
    <w:rsid w:val="001452BA"/>
    <w:rsid w:val="0014568D"/>
    <w:rsid w:val="00146969"/>
    <w:rsid w:val="00147FE3"/>
    <w:rsid w:val="00150FB9"/>
    <w:rsid w:val="001516A5"/>
    <w:rsid w:val="001530A2"/>
    <w:rsid w:val="00154450"/>
    <w:rsid w:val="00154A0D"/>
    <w:rsid w:val="001567FD"/>
    <w:rsid w:val="0016600B"/>
    <w:rsid w:val="001672B8"/>
    <w:rsid w:val="00170074"/>
    <w:rsid w:val="00170C92"/>
    <w:rsid w:val="00172944"/>
    <w:rsid w:val="00174043"/>
    <w:rsid w:val="00175246"/>
    <w:rsid w:val="001754A6"/>
    <w:rsid w:val="001756EA"/>
    <w:rsid w:val="00180BC6"/>
    <w:rsid w:val="00181FF9"/>
    <w:rsid w:val="0018253A"/>
    <w:rsid w:val="00182A76"/>
    <w:rsid w:val="0018427C"/>
    <w:rsid w:val="001842D1"/>
    <w:rsid w:val="00184C50"/>
    <w:rsid w:val="00185935"/>
    <w:rsid w:val="00186880"/>
    <w:rsid w:val="00186DC8"/>
    <w:rsid w:val="001927EC"/>
    <w:rsid w:val="001931A7"/>
    <w:rsid w:val="00194759"/>
    <w:rsid w:val="00194948"/>
    <w:rsid w:val="00197E7E"/>
    <w:rsid w:val="001A0131"/>
    <w:rsid w:val="001A10B7"/>
    <w:rsid w:val="001A2394"/>
    <w:rsid w:val="001A33F0"/>
    <w:rsid w:val="001A4A4C"/>
    <w:rsid w:val="001A604F"/>
    <w:rsid w:val="001A6CFB"/>
    <w:rsid w:val="001B0714"/>
    <w:rsid w:val="001B2816"/>
    <w:rsid w:val="001B45BD"/>
    <w:rsid w:val="001C01B5"/>
    <w:rsid w:val="001C28F9"/>
    <w:rsid w:val="001C380F"/>
    <w:rsid w:val="001C5053"/>
    <w:rsid w:val="001C5BD3"/>
    <w:rsid w:val="001C6673"/>
    <w:rsid w:val="001C6ABD"/>
    <w:rsid w:val="001C6B2D"/>
    <w:rsid w:val="001C7E3A"/>
    <w:rsid w:val="001D1D69"/>
    <w:rsid w:val="001D209C"/>
    <w:rsid w:val="001D3705"/>
    <w:rsid w:val="001D465A"/>
    <w:rsid w:val="001D5682"/>
    <w:rsid w:val="001D5AA3"/>
    <w:rsid w:val="001D615A"/>
    <w:rsid w:val="001D6F23"/>
    <w:rsid w:val="001D707D"/>
    <w:rsid w:val="001E3644"/>
    <w:rsid w:val="001E7D37"/>
    <w:rsid w:val="001F157D"/>
    <w:rsid w:val="001F1E4A"/>
    <w:rsid w:val="001F42CA"/>
    <w:rsid w:val="001F4C5D"/>
    <w:rsid w:val="001F5C45"/>
    <w:rsid w:val="001F5DC3"/>
    <w:rsid w:val="001F736D"/>
    <w:rsid w:val="001F7975"/>
    <w:rsid w:val="001F7ADA"/>
    <w:rsid w:val="001F7C21"/>
    <w:rsid w:val="00200D58"/>
    <w:rsid w:val="002028B0"/>
    <w:rsid w:val="00204ABC"/>
    <w:rsid w:val="0020527D"/>
    <w:rsid w:val="00205E19"/>
    <w:rsid w:val="00205FE9"/>
    <w:rsid w:val="002108F6"/>
    <w:rsid w:val="00210D57"/>
    <w:rsid w:val="002122D4"/>
    <w:rsid w:val="00214BE2"/>
    <w:rsid w:val="002156AA"/>
    <w:rsid w:val="00215ED7"/>
    <w:rsid w:val="002172A6"/>
    <w:rsid w:val="002211A1"/>
    <w:rsid w:val="002226C8"/>
    <w:rsid w:val="0022277C"/>
    <w:rsid w:val="00223020"/>
    <w:rsid w:val="00223373"/>
    <w:rsid w:val="002244DF"/>
    <w:rsid w:val="00224539"/>
    <w:rsid w:val="00224EAF"/>
    <w:rsid w:val="002306A4"/>
    <w:rsid w:val="002327AE"/>
    <w:rsid w:val="00233128"/>
    <w:rsid w:val="002336A9"/>
    <w:rsid w:val="002338EC"/>
    <w:rsid w:val="00233AD0"/>
    <w:rsid w:val="0023429D"/>
    <w:rsid w:val="00234578"/>
    <w:rsid w:val="002351A6"/>
    <w:rsid w:val="002457A5"/>
    <w:rsid w:val="0024592E"/>
    <w:rsid w:val="0024619A"/>
    <w:rsid w:val="002476A6"/>
    <w:rsid w:val="002478D1"/>
    <w:rsid w:val="002506C2"/>
    <w:rsid w:val="00253B9A"/>
    <w:rsid w:val="00255DA9"/>
    <w:rsid w:val="00256739"/>
    <w:rsid w:val="00256CC1"/>
    <w:rsid w:val="00261527"/>
    <w:rsid w:val="00263A84"/>
    <w:rsid w:val="00265E08"/>
    <w:rsid w:val="00267271"/>
    <w:rsid w:val="002700EE"/>
    <w:rsid w:val="00270A30"/>
    <w:rsid w:val="00275065"/>
    <w:rsid w:val="002766E6"/>
    <w:rsid w:val="00276754"/>
    <w:rsid w:val="00281376"/>
    <w:rsid w:val="00281FFD"/>
    <w:rsid w:val="00285ED9"/>
    <w:rsid w:val="002955BD"/>
    <w:rsid w:val="00295698"/>
    <w:rsid w:val="00296246"/>
    <w:rsid w:val="002965E2"/>
    <w:rsid w:val="00297B93"/>
    <w:rsid w:val="002A1A8D"/>
    <w:rsid w:val="002A27FF"/>
    <w:rsid w:val="002A2B7F"/>
    <w:rsid w:val="002A38CE"/>
    <w:rsid w:val="002A5F5A"/>
    <w:rsid w:val="002A5F7E"/>
    <w:rsid w:val="002B0933"/>
    <w:rsid w:val="002B0D29"/>
    <w:rsid w:val="002B142D"/>
    <w:rsid w:val="002B3194"/>
    <w:rsid w:val="002B4CF6"/>
    <w:rsid w:val="002B5146"/>
    <w:rsid w:val="002B5C93"/>
    <w:rsid w:val="002B5D6E"/>
    <w:rsid w:val="002B6A9F"/>
    <w:rsid w:val="002C0625"/>
    <w:rsid w:val="002C0BBE"/>
    <w:rsid w:val="002C328C"/>
    <w:rsid w:val="002C3AE6"/>
    <w:rsid w:val="002C496A"/>
    <w:rsid w:val="002C5A16"/>
    <w:rsid w:val="002C6960"/>
    <w:rsid w:val="002C6E8C"/>
    <w:rsid w:val="002D135A"/>
    <w:rsid w:val="002D3C6D"/>
    <w:rsid w:val="002D5A35"/>
    <w:rsid w:val="002D6470"/>
    <w:rsid w:val="002E0081"/>
    <w:rsid w:val="002E07FB"/>
    <w:rsid w:val="002E14A3"/>
    <w:rsid w:val="002E1AF6"/>
    <w:rsid w:val="002E39F1"/>
    <w:rsid w:val="002E479D"/>
    <w:rsid w:val="002E5405"/>
    <w:rsid w:val="002F1E0F"/>
    <w:rsid w:val="002F234E"/>
    <w:rsid w:val="002F2C9C"/>
    <w:rsid w:val="002F640D"/>
    <w:rsid w:val="002F64D1"/>
    <w:rsid w:val="002F7E03"/>
    <w:rsid w:val="00300847"/>
    <w:rsid w:val="00301CB4"/>
    <w:rsid w:val="00302398"/>
    <w:rsid w:val="00303DFA"/>
    <w:rsid w:val="00304B5B"/>
    <w:rsid w:val="00305F5F"/>
    <w:rsid w:val="00306EC2"/>
    <w:rsid w:val="00312853"/>
    <w:rsid w:val="003131ED"/>
    <w:rsid w:val="00316822"/>
    <w:rsid w:val="003178EF"/>
    <w:rsid w:val="00320ED1"/>
    <w:rsid w:val="0032297E"/>
    <w:rsid w:val="00324B4D"/>
    <w:rsid w:val="003274B9"/>
    <w:rsid w:val="00330FC3"/>
    <w:rsid w:val="0033249D"/>
    <w:rsid w:val="003337F0"/>
    <w:rsid w:val="003342A7"/>
    <w:rsid w:val="0033453E"/>
    <w:rsid w:val="00334977"/>
    <w:rsid w:val="00335963"/>
    <w:rsid w:val="00335A31"/>
    <w:rsid w:val="00336A0E"/>
    <w:rsid w:val="003405D2"/>
    <w:rsid w:val="00343B25"/>
    <w:rsid w:val="0034464C"/>
    <w:rsid w:val="00345206"/>
    <w:rsid w:val="00345263"/>
    <w:rsid w:val="00345D1B"/>
    <w:rsid w:val="0034754B"/>
    <w:rsid w:val="00351DA9"/>
    <w:rsid w:val="0035223D"/>
    <w:rsid w:val="00352A2F"/>
    <w:rsid w:val="00352A39"/>
    <w:rsid w:val="00354D5B"/>
    <w:rsid w:val="00354EAC"/>
    <w:rsid w:val="00355D39"/>
    <w:rsid w:val="00356E6F"/>
    <w:rsid w:val="00356FCA"/>
    <w:rsid w:val="00357700"/>
    <w:rsid w:val="00360A8D"/>
    <w:rsid w:val="003635B3"/>
    <w:rsid w:val="003642A5"/>
    <w:rsid w:val="00365F1E"/>
    <w:rsid w:val="00371968"/>
    <w:rsid w:val="00371D3A"/>
    <w:rsid w:val="003738CD"/>
    <w:rsid w:val="003756A2"/>
    <w:rsid w:val="003762E1"/>
    <w:rsid w:val="00376DFB"/>
    <w:rsid w:val="00377065"/>
    <w:rsid w:val="00377CDE"/>
    <w:rsid w:val="00380E32"/>
    <w:rsid w:val="003839A5"/>
    <w:rsid w:val="003847E9"/>
    <w:rsid w:val="00390920"/>
    <w:rsid w:val="00391303"/>
    <w:rsid w:val="00396F0F"/>
    <w:rsid w:val="00397411"/>
    <w:rsid w:val="003A04CF"/>
    <w:rsid w:val="003A25FA"/>
    <w:rsid w:val="003A3187"/>
    <w:rsid w:val="003A5568"/>
    <w:rsid w:val="003A5DA9"/>
    <w:rsid w:val="003B37BB"/>
    <w:rsid w:val="003B3E8A"/>
    <w:rsid w:val="003B61D1"/>
    <w:rsid w:val="003B6F7E"/>
    <w:rsid w:val="003C0A85"/>
    <w:rsid w:val="003C0D38"/>
    <w:rsid w:val="003C0FE2"/>
    <w:rsid w:val="003C13D7"/>
    <w:rsid w:val="003C36D6"/>
    <w:rsid w:val="003C4334"/>
    <w:rsid w:val="003C4E3E"/>
    <w:rsid w:val="003C599E"/>
    <w:rsid w:val="003C644F"/>
    <w:rsid w:val="003C6CD1"/>
    <w:rsid w:val="003D0C9E"/>
    <w:rsid w:val="003D2337"/>
    <w:rsid w:val="003D2BDC"/>
    <w:rsid w:val="003D4283"/>
    <w:rsid w:val="003D5035"/>
    <w:rsid w:val="003D5FA8"/>
    <w:rsid w:val="003D7323"/>
    <w:rsid w:val="003E0F85"/>
    <w:rsid w:val="003E2896"/>
    <w:rsid w:val="003E42DF"/>
    <w:rsid w:val="003E46C9"/>
    <w:rsid w:val="003E5017"/>
    <w:rsid w:val="003E762B"/>
    <w:rsid w:val="003F0964"/>
    <w:rsid w:val="003F1084"/>
    <w:rsid w:val="003F1D34"/>
    <w:rsid w:val="003F24B1"/>
    <w:rsid w:val="003F6BA8"/>
    <w:rsid w:val="003F7186"/>
    <w:rsid w:val="003F7233"/>
    <w:rsid w:val="003F782E"/>
    <w:rsid w:val="004028EA"/>
    <w:rsid w:val="00402A15"/>
    <w:rsid w:val="00407065"/>
    <w:rsid w:val="00412D41"/>
    <w:rsid w:val="00412DC4"/>
    <w:rsid w:val="00413198"/>
    <w:rsid w:val="00417458"/>
    <w:rsid w:val="00417D06"/>
    <w:rsid w:val="00420096"/>
    <w:rsid w:val="004204BD"/>
    <w:rsid w:val="0042116B"/>
    <w:rsid w:val="00423006"/>
    <w:rsid w:val="004235E3"/>
    <w:rsid w:val="004240F9"/>
    <w:rsid w:val="00424CD0"/>
    <w:rsid w:val="00425008"/>
    <w:rsid w:val="00427AE1"/>
    <w:rsid w:val="004330F5"/>
    <w:rsid w:val="004332EC"/>
    <w:rsid w:val="004334BD"/>
    <w:rsid w:val="00435F02"/>
    <w:rsid w:val="00440792"/>
    <w:rsid w:val="00440A43"/>
    <w:rsid w:val="00441B1C"/>
    <w:rsid w:val="00442733"/>
    <w:rsid w:val="004434B0"/>
    <w:rsid w:val="00443866"/>
    <w:rsid w:val="00443CC2"/>
    <w:rsid w:val="0044681A"/>
    <w:rsid w:val="004510CC"/>
    <w:rsid w:val="00451D37"/>
    <w:rsid w:val="00453935"/>
    <w:rsid w:val="00453EC6"/>
    <w:rsid w:val="004576C2"/>
    <w:rsid w:val="00460422"/>
    <w:rsid w:val="00460863"/>
    <w:rsid w:val="004621A2"/>
    <w:rsid w:val="00462934"/>
    <w:rsid w:val="00462AE8"/>
    <w:rsid w:val="004637DF"/>
    <w:rsid w:val="00464C61"/>
    <w:rsid w:val="0046678E"/>
    <w:rsid w:val="00466900"/>
    <w:rsid w:val="00467A2C"/>
    <w:rsid w:val="004701C2"/>
    <w:rsid w:val="00470C97"/>
    <w:rsid w:val="00471472"/>
    <w:rsid w:val="00471C3E"/>
    <w:rsid w:val="0047430E"/>
    <w:rsid w:val="00475B10"/>
    <w:rsid w:val="00475BBE"/>
    <w:rsid w:val="0047744D"/>
    <w:rsid w:val="004811C4"/>
    <w:rsid w:val="00481387"/>
    <w:rsid w:val="00481489"/>
    <w:rsid w:val="00486468"/>
    <w:rsid w:val="00486C58"/>
    <w:rsid w:val="00487661"/>
    <w:rsid w:val="00490086"/>
    <w:rsid w:val="00491932"/>
    <w:rsid w:val="00491DBD"/>
    <w:rsid w:val="0049279D"/>
    <w:rsid w:val="0049439D"/>
    <w:rsid w:val="0049469E"/>
    <w:rsid w:val="00495962"/>
    <w:rsid w:val="00496479"/>
    <w:rsid w:val="00496B2D"/>
    <w:rsid w:val="004A10F7"/>
    <w:rsid w:val="004A4751"/>
    <w:rsid w:val="004A56B8"/>
    <w:rsid w:val="004A5A6A"/>
    <w:rsid w:val="004B0000"/>
    <w:rsid w:val="004B02DB"/>
    <w:rsid w:val="004B1A62"/>
    <w:rsid w:val="004B1E85"/>
    <w:rsid w:val="004B2D49"/>
    <w:rsid w:val="004B3AA7"/>
    <w:rsid w:val="004B4C81"/>
    <w:rsid w:val="004B5705"/>
    <w:rsid w:val="004B64CC"/>
    <w:rsid w:val="004B6BED"/>
    <w:rsid w:val="004C186E"/>
    <w:rsid w:val="004C6C64"/>
    <w:rsid w:val="004C7A0B"/>
    <w:rsid w:val="004D10A1"/>
    <w:rsid w:val="004D1C66"/>
    <w:rsid w:val="004D2DBE"/>
    <w:rsid w:val="004D44C2"/>
    <w:rsid w:val="004D51FE"/>
    <w:rsid w:val="004D6E96"/>
    <w:rsid w:val="004D7055"/>
    <w:rsid w:val="004D7B2A"/>
    <w:rsid w:val="004E1778"/>
    <w:rsid w:val="004E1BD1"/>
    <w:rsid w:val="004E3717"/>
    <w:rsid w:val="004E500E"/>
    <w:rsid w:val="004E716D"/>
    <w:rsid w:val="004E74B7"/>
    <w:rsid w:val="004F041E"/>
    <w:rsid w:val="004F363F"/>
    <w:rsid w:val="004F365B"/>
    <w:rsid w:val="004F3AC0"/>
    <w:rsid w:val="004F4C2B"/>
    <w:rsid w:val="004F72F4"/>
    <w:rsid w:val="00500175"/>
    <w:rsid w:val="0050255A"/>
    <w:rsid w:val="00502960"/>
    <w:rsid w:val="00502B75"/>
    <w:rsid w:val="00510644"/>
    <w:rsid w:val="00511137"/>
    <w:rsid w:val="00511B4F"/>
    <w:rsid w:val="00512740"/>
    <w:rsid w:val="0051321B"/>
    <w:rsid w:val="00513773"/>
    <w:rsid w:val="005155F0"/>
    <w:rsid w:val="00515953"/>
    <w:rsid w:val="005209C5"/>
    <w:rsid w:val="005222C4"/>
    <w:rsid w:val="005234A5"/>
    <w:rsid w:val="00523C1C"/>
    <w:rsid w:val="005258B0"/>
    <w:rsid w:val="0053086B"/>
    <w:rsid w:val="005309F0"/>
    <w:rsid w:val="00533793"/>
    <w:rsid w:val="005338D5"/>
    <w:rsid w:val="00533B34"/>
    <w:rsid w:val="00534019"/>
    <w:rsid w:val="005370BC"/>
    <w:rsid w:val="005377E9"/>
    <w:rsid w:val="00540D50"/>
    <w:rsid w:val="00540E68"/>
    <w:rsid w:val="00542313"/>
    <w:rsid w:val="00542E7D"/>
    <w:rsid w:val="005450F0"/>
    <w:rsid w:val="0054700A"/>
    <w:rsid w:val="0055116B"/>
    <w:rsid w:val="0055367B"/>
    <w:rsid w:val="005537BD"/>
    <w:rsid w:val="00554CDB"/>
    <w:rsid w:val="005561A7"/>
    <w:rsid w:val="00557ECD"/>
    <w:rsid w:val="0056018A"/>
    <w:rsid w:val="005601DD"/>
    <w:rsid w:val="00560CFE"/>
    <w:rsid w:val="0056146F"/>
    <w:rsid w:val="005653AC"/>
    <w:rsid w:val="0056612F"/>
    <w:rsid w:val="00566827"/>
    <w:rsid w:val="00566B45"/>
    <w:rsid w:val="005704B9"/>
    <w:rsid w:val="0057171B"/>
    <w:rsid w:val="0057287B"/>
    <w:rsid w:val="005729CF"/>
    <w:rsid w:val="00575308"/>
    <w:rsid w:val="005779AA"/>
    <w:rsid w:val="00577BBF"/>
    <w:rsid w:val="0058149A"/>
    <w:rsid w:val="0058212B"/>
    <w:rsid w:val="005860D5"/>
    <w:rsid w:val="00587469"/>
    <w:rsid w:val="0058781A"/>
    <w:rsid w:val="005909DC"/>
    <w:rsid w:val="00591E0A"/>
    <w:rsid w:val="00594E4F"/>
    <w:rsid w:val="00595A46"/>
    <w:rsid w:val="00597154"/>
    <w:rsid w:val="005A1B54"/>
    <w:rsid w:val="005A30FE"/>
    <w:rsid w:val="005A3D5D"/>
    <w:rsid w:val="005A43C1"/>
    <w:rsid w:val="005A48CB"/>
    <w:rsid w:val="005A5A62"/>
    <w:rsid w:val="005B0D45"/>
    <w:rsid w:val="005B1F09"/>
    <w:rsid w:val="005B31EE"/>
    <w:rsid w:val="005B4D87"/>
    <w:rsid w:val="005B5A59"/>
    <w:rsid w:val="005B7E74"/>
    <w:rsid w:val="005C2371"/>
    <w:rsid w:val="005C3E21"/>
    <w:rsid w:val="005C6925"/>
    <w:rsid w:val="005C7817"/>
    <w:rsid w:val="005D08DC"/>
    <w:rsid w:val="005D2075"/>
    <w:rsid w:val="005D3283"/>
    <w:rsid w:val="005D535F"/>
    <w:rsid w:val="005D6114"/>
    <w:rsid w:val="005E04A5"/>
    <w:rsid w:val="005E0CE6"/>
    <w:rsid w:val="005E153B"/>
    <w:rsid w:val="005E1719"/>
    <w:rsid w:val="005E4050"/>
    <w:rsid w:val="005E4E17"/>
    <w:rsid w:val="005E5669"/>
    <w:rsid w:val="005F0E0F"/>
    <w:rsid w:val="005F2B6A"/>
    <w:rsid w:val="005F3439"/>
    <w:rsid w:val="005F3576"/>
    <w:rsid w:val="005F4A26"/>
    <w:rsid w:val="005F4D51"/>
    <w:rsid w:val="005F551F"/>
    <w:rsid w:val="005F7933"/>
    <w:rsid w:val="006003CC"/>
    <w:rsid w:val="00601C85"/>
    <w:rsid w:val="006032CA"/>
    <w:rsid w:val="006033C7"/>
    <w:rsid w:val="00605231"/>
    <w:rsid w:val="00605593"/>
    <w:rsid w:val="006059D8"/>
    <w:rsid w:val="006067EB"/>
    <w:rsid w:val="00606C34"/>
    <w:rsid w:val="00607B8C"/>
    <w:rsid w:val="0061007C"/>
    <w:rsid w:val="006103E2"/>
    <w:rsid w:val="00610881"/>
    <w:rsid w:val="00612974"/>
    <w:rsid w:val="00613852"/>
    <w:rsid w:val="00614A10"/>
    <w:rsid w:val="00615A4A"/>
    <w:rsid w:val="00615BE5"/>
    <w:rsid w:val="00615EAE"/>
    <w:rsid w:val="0061676C"/>
    <w:rsid w:val="00616C92"/>
    <w:rsid w:val="006170A7"/>
    <w:rsid w:val="00621BF8"/>
    <w:rsid w:val="00622141"/>
    <w:rsid w:val="0062417F"/>
    <w:rsid w:val="00624B38"/>
    <w:rsid w:val="006261F3"/>
    <w:rsid w:val="00626B30"/>
    <w:rsid w:val="00627A80"/>
    <w:rsid w:val="00630C8D"/>
    <w:rsid w:val="00631BAE"/>
    <w:rsid w:val="006344A7"/>
    <w:rsid w:val="006349A3"/>
    <w:rsid w:val="00634A98"/>
    <w:rsid w:val="00635FED"/>
    <w:rsid w:val="0063635E"/>
    <w:rsid w:val="00637343"/>
    <w:rsid w:val="00637EC7"/>
    <w:rsid w:val="006419D5"/>
    <w:rsid w:val="0064291D"/>
    <w:rsid w:val="006434DE"/>
    <w:rsid w:val="006444ED"/>
    <w:rsid w:val="0065104D"/>
    <w:rsid w:val="00651618"/>
    <w:rsid w:val="00651646"/>
    <w:rsid w:val="00651EE9"/>
    <w:rsid w:val="00651F21"/>
    <w:rsid w:val="006521D4"/>
    <w:rsid w:val="00652981"/>
    <w:rsid w:val="006534EA"/>
    <w:rsid w:val="0065483E"/>
    <w:rsid w:val="006574D9"/>
    <w:rsid w:val="006602D0"/>
    <w:rsid w:val="00661678"/>
    <w:rsid w:val="00662B7F"/>
    <w:rsid w:val="00663D3D"/>
    <w:rsid w:val="00665340"/>
    <w:rsid w:val="00666D92"/>
    <w:rsid w:val="0067191C"/>
    <w:rsid w:val="00671BCB"/>
    <w:rsid w:val="0067288B"/>
    <w:rsid w:val="0067361B"/>
    <w:rsid w:val="00673863"/>
    <w:rsid w:val="006757E4"/>
    <w:rsid w:val="00677492"/>
    <w:rsid w:val="00682939"/>
    <w:rsid w:val="00684817"/>
    <w:rsid w:val="00685495"/>
    <w:rsid w:val="006855FA"/>
    <w:rsid w:val="006864DD"/>
    <w:rsid w:val="006901BD"/>
    <w:rsid w:val="00694C26"/>
    <w:rsid w:val="006954AE"/>
    <w:rsid w:val="0069607B"/>
    <w:rsid w:val="0069643B"/>
    <w:rsid w:val="006A213A"/>
    <w:rsid w:val="006A2765"/>
    <w:rsid w:val="006A3F97"/>
    <w:rsid w:val="006A433A"/>
    <w:rsid w:val="006A4453"/>
    <w:rsid w:val="006A58D6"/>
    <w:rsid w:val="006A5C90"/>
    <w:rsid w:val="006A5D03"/>
    <w:rsid w:val="006A6164"/>
    <w:rsid w:val="006A6415"/>
    <w:rsid w:val="006A6C1E"/>
    <w:rsid w:val="006B3C1F"/>
    <w:rsid w:val="006B4471"/>
    <w:rsid w:val="006B51B6"/>
    <w:rsid w:val="006B535C"/>
    <w:rsid w:val="006B69B4"/>
    <w:rsid w:val="006B7436"/>
    <w:rsid w:val="006B7708"/>
    <w:rsid w:val="006B77A6"/>
    <w:rsid w:val="006C148C"/>
    <w:rsid w:val="006C16A8"/>
    <w:rsid w:val="006C27FC"/>
    <w:rsid w:val="006C3787"/>
    <w:rsid w:val="006C4F4B"/>
    <w:rsid w:val="006C5CD2"/>
    <w:rsid w:val="006C7078"/>
    <w:rsid w:val="006C7F33"/>
    <w:rsid w:val="006D0B9E"/>
    <w:rsid w:val="006D1610"/>
    <w:rsid w:val="006D218A"/>
    <w:rsid w:val="006D25CC"/>
    <w:rsid w:val="006D3273"/>
    <w:rsid w:val="006D5281"/>
    <w:rsid w:val="006D6D8D"/>
    <w:rsid w:val="006D7C7F"/>
    <w:rsid w:val="006D7F89"/>
    <w:rsid w:val="006E134C"/>
    <w:rsid w:val="006E2253"/>
    <w:rsid w:val="006E26C4"/>
    <w:rsid w:val="006E31F0"/>
    <w:rsid w:val="006E333B"/>
    <w:rsid w:val="006E3C1C"/>
    <w:rsid w:val="006E3C32"/>
    <w:rsid w:val="006E3C65"/>
    <w:rsid w:val="006E48E8"/>
    <w:rsid w:val="006E4A06"/>
    <w:rsid w:val="006F5AA3"/>
    <w:rsid w:val="006F603C"/>
    <w:rsid w:val="006F6AD1"/>
    <w:rsid w:val="00701150"/>
    <w:rsid w:val="00702615"/>
    <w:rsid w:val="00702B98"/>
    <w:rsid w:val="00702F24"/>
    <w:rsid w:val="00703DA7"/>
    <w:rsid w:val="00703ED8"/>
    <w:rsid w:val="00705124"/>
    <w:rsid w:val="00706400"/>
    <w:rsid w:val="007114AE"/>
    <w:rsid w:val="007126EE"/>
    <w:rsid w:val="00713E2B"/>
    <w:rsid w:val="007143B7"/>
    <w:rsid w:val="00717E43"/>
    <w:rsid w:val="007206CA"/>
    <w:rsid w:val="00721A23"/>
    <w:rsid w:val="007232C7"/>
    <w:rsid w:val="007249A0"/>
    <w:rsid w:val="007266B0"/>
    <w:rsid w:val="00731C91"/>
    <w:rsid w:val="00731D31"/>
    <w:rsid w:val="00732B14"/>
    <w:rsid w:val="00732C4F"/>
    <w:rsid w:val="00735B7E"/>
    <w:rsid w:val="007360F5"/>
    <w:rsid w:val="007368CC"/>
    <w:rsid w:val="00736E91"/>
    <w:rsid w:val="0074011B"/>
    <w:rsid w:val="00741737"/>
    <w:rsid w:val="00742483"/>
    <w:rsid w:val="0074265D"/>
    <w:rsid w:val="007435C4"/>
    <w:rsid w:val="00743E92"/>
    <w:rsid w:val="00744823"/>
    <w:rsid w:val="00745E6B"/>
    <w:rsid w:val="00750BAA"/>
    <w:rsid w:val="00750C36"/>
    <w:rsid w:val="00751F51"/>
    <w:rsid w:val="00753165"/>
    <w:rsid w:val="00753816"/>
    <w:rsid w:val="007541CA"/>
    <w:rsid w:val="00755547"/>
    <w:rsid w:val="0075675B"/>
    <w:rsid w:val="0075687F"/>
    <w:rsid w:val="00757BF6"/>
    <w:rsid w:val="00757DCB"/>
    <w:rsid w:val="00760387"/>
    <w:rsid w:val="007616E1"/>
    <w:rsid w:val="00761E75"/>
    <w:rsid w:val="0076260C"/>
    <w:rsid w:val="007626BD"/>
    <w:rsid w:val="0076393B"/>
    <w:rsid w:val="00764550"/>
    <w:rsid w:val="007645BD"/>
    <w:rsid w:val="007656FD"/>
    <w:rsid w:val="007709B8"/>
    <w:rsid w:val="00770EE8"/>
    <w:rsid w:val="00771076"/>
    <w:rsid w:val="00777C06"/>
    <w:rsid w:val="0078059F"/>
    <w:rsid w:val="00780735"/>
    <w:rsid w:val="00780DE2"/>
    <w:rsid w:val="007813A3"/>
    <w:rsid w:val="00781BC3"/>
    <w:rsid w:val="0078371B"/>
    <w:rsid w:val="00784466"/>
    <w:rsid w:val="0078481A"/>
    <w:rsid w:val="00784B46"/>
    <w:rsid w:val="00784F3F"/>
    <w:rsid w:val="007872EE"/>
    <w:rsid w:val="00787E88"/>
    <w:rsid w:val="00790851"/>
    <w:rsid w:val="00792606"/>
    <w:rsid w:val="007932F3"/>
    <w:rsid w:val="00797161"/>
    <w:rsid w:val="0079739B"/>
    <w:rsid w:val="007979E0"/>
    <w:rsid w:val="00797A19"/>
    <w:rsid w:val="007A0602"/>
    <w:rsid w:val="007A4313"/>
    <w:rsid w:val="007A4F0E"/>
    <w:rsid w:val="007A4FB5"/>
    <w:rsid w:val="007A5D52"/>
    <w:rsid w:val="007A722C"/>
    <w:rsid w:val="007B2CDF"/>
    <w:rsid w:val="007B3E7F"/>
    <w:rsid w:val="007B4F7B"/>
    <w:rsid w:val="007B69BD"/>
    <w:rsid w:val="007B6A0A"/>
    <w:rsid w:val="007B6FCE"/>
    <w:rsid w:val="007C44A8"/>
    <w:rsid w:val="007C4587"/>
    <w:rsid w:val="007C4B6E"/>
    <w:rsid w:val="007C553B"/>
    <w:rsid w:val="007C6B7B"/>
    <w:rsid w:val="007C788F"/>
    <w:rsid w:val="007D7923"/>
    <w:rsid w:val="007E0F58"/>
    <w:rsid w:val="007E583C"/>
    <w:rsid w:val="007E6C16"/>
    <w:rsid w:val="007E6D83"/>
    <w:rsid w:val="007F0D8E"/>
    <w:rsid w:val="007F2251"/>
    <w:rsid w:val="007F306A"/>
    <w:rsid w:val="007F454D"/>
    <w:rsid w:val="007F74B2"/>
    <w:rsid w:val="007F7563"/>
    <w:rsid w:val="007F7FA8"/>
    <w:rsid w:val="00800160"/>
    <w:rsid w:val="00801692"/>
    <w:rsid w:val="00801D13"/>
    <w:rsid w:val="00802839"/>
    <w:rsid w:val="008035BE"/>
    <w:rsid w:val="00803737"/>
    <w:rsid w:val="00805DFA"/>
    <w:rsid w:val="0080659D"/>
    <w:rsid w:val="00806E5C"/>
    <w:rsid w:val="0081319E"/>
    <w:rsid w:val="008131CC"/>
    <w:rsid w:val="008137C4"/>
    <w:rsid w:val="00813A6C"/>
    <w:rsid w:val="00813D90"/>
    <w:rsid w:val="00815947"/>
    <w:rsid w:val="00816251"/>
    <w:rsid w:val="00816D88"/>
    <w:rsid w:val="0081742A"/>
    <w:rsid w:val="00817882"/>
    <w:rsid w:val="008179DD"/>
    <w:rsid w:val="00821B8A"/>
    <w:rsid w:val="00821D32"/>
    <w:rsid w:val="00824478"/>
    <w:rsid w:val="00832157"/>
    <w:rsid w:val="00832C7B"/>
    <w:rsid w:val="00833461"/>
    <w:rsid w:val="0083592B"/>
    <w:rsid w:val="00837449"/>
    <w:rsid w:val="00840841"/>
    <w:rsid w:val="00842424"/>
    <w:rsid w:val="00842A10"/>
    <w:rsid w:val="00842FD2"/>
    <w:rsid w:val="00845EE3"/>
    <w:rsid w:val="00846FFE"/>
    <w:rsid w:val="00847CD8"/>
    <w:rsid w:val="00851988"/>
    <w:rsid w:val="00851D76"/>
    <w:rsid w:val="00851E46"/>
    <w:rsid w:val="008523A6"/>
    <w:rsid w:val="0085317D"/>
    <w:rsid w:val="00855651"/>
    <w:rsid w:val="008572A7"/>
    <w:rsid w:val="00860271"/>
    <w:rsid w:val="00860A8F"/>
    <w:rsid w:val="0086522F"/>
    <w:rsid w:val="0086654D"/>
    <w:rsid w:val="008667CC"/>
    <w:rsid w:val="00874A3F"/>
    <w:rsid w:val="008759B2"/>
    <w:rsid w:val="00876360"/>
    <w:rsid w:val="00876617"/>
    <w:rsid w:val="00876EFC"/>
    <w:rsid w:val="00877A0D"/>
    <w:rsid w:val="008818CC"/>
    <w:rsid w:val="0088317A"/>
    <w:rsid w:val="00884D7C"/>
    <w:rsid w:val="00884F68"/>
    <w:rsid w:val="00885F58"/>
    <w:rsid w:val="00887BF4"/>
    <w:rsid w:val="00887E4C"/>
    <w:rsid w:val="00890047"/>
    <w:rsid w:val="00890CBA"/>
    <w:rsid w:val="00890D45"/>
    <w:rsid w:val="00893A90"/>
    <w:rsid w:val="0089428C"/>
    <w:rsid w:val="00897456"/>
    <w:rsid w:val="008A0494"/>
    <w:rsid w:val="008A1FB8"/>
    <w:rsid w:val="008A6457"/>
    <w:rsid w:val="008A70AA"/>
    <w:rsid w:val="008A71C7"/>
    <w:rsid w:val="008B10C5"/>
    <w:rsid w:val="008B3371"/>
    <w:rsid w:val="008B364C"/>
    <w:rsid w:val="008C0D1D"/>
    <w:rsid w:val="008C15C2"/>
    <w:rsid w:val="008C2191"/>
    <w:rsid w:val="008C2B7A"/>
    <w:rsid w:val="008C39DF"/>
    <w:rsid w:val="008C510E"/>
    <w:rsid w:val="008C63D7"/>
    <w:rsid w:val="008C64C6"/>
    <w:rsid w:val="008D064C"/>
    <w:rsid w:val="008D1500"/>
    <w:rsid w:val="008D18E1"/>
    <w:rsid w:val="008D552B"/>
    <w:rsid w:val="008D57BD"/>
    <w:rsid w:val="008D626B"/>
    <w:rsid w:val="008D685A"/>
    <w:rsid w:val="008E182C"/>
    <w:rsid w:val="008E231E"/>
    <w:rsid w:val="008E2BBC"/>
    <w:rsid w:val="008E41C9"/>
    <w:rsid w:val="008E713E"/>
    <w:rsid w:val="008F3162"/>
    <w:rsid w:val="008F5BA4"/>
    <w:rsid w:val="00900064"/>
    <w:rsid w:val="00900308"/>
    <w:rsid w:val="00900309"/>
    <w:rsid w:val="00904D68"/>
    <w:rsid w:val="009055F9"/>
    <w:rsid w:val="009062AE"/>
    <w:rsid w:val="009067FB"/>
    <w:rsid w:val="009074D9"/>
    <w:rsid w:val="00910608"/>
    <w:rsid w:val="00912094"/>
    <w:rsid w:val="00912A5E"/>
    <w:rsid w:val="0091567A"/>
    <w:rsid w:val="009159B7"/>
    <w:rsid w:val="00915BAE"/>
    <w:rsid w:val="0092143D"/>
    <w:rsid w:val="009215AE"/>
    <w:rsid w:val="00922476"/>
    <w:rsid w:val="009247E3"/>
    <w:rsid w:val="00925D58"/>
    <w:rsid w:val="009268BE"/>
    <w:rsid w:val="00930592"/>
    <w:rsid w:val="009310B7"/>
    <w:rsid w:val="0093232A"/>
    <w:rsid w:val="00932810"/>
    <w:rsid w:val="00933D35"/>
    <w:rsid w:val="00935BE7"/>
    <w:rsid w:val="009369C6"/>
    <w:rsid w:val="00937C87"/>
    <w:rsid w:val="00940C40"/>
    <w:rsid w:val="00941A8A"/>
    <w:rsid w:val="00943D88"/>
    <w:rsid w:val="00943E90"/>
    <w:rsid w:val="00944458"/>
    <w:rsid w:val="009453E7"/>
    <w:rsid w:val="009458C3"/>
    <w:rsid w:val="009469D0"/>
    <w:rsid w:val="009469F9"/>
    <w:rsid w:val="00947AA4"/>
    <w:rsid w:val="009513B1"/>
    <w:rsid w:val="00951CE8"/>
    <w:rsid w:val="0095302D"/>
    <w:rsid w:val="00955843"/>
    <w:rsid w:val="0095655B"/>
    <w:rsid w:val="00956763"/>
    <w:rsid w:val="009574E1"/>
    <w:rsid w:val="009601E4"/>
    <w:rsid w:val="00961AA8"/>
    <w:rsid w:val="00962247"/>
    <w:rsid w:val="00962C98"/>
    <w:rsid w:val="00963548"/>
    <w:rsid w:val="00963E7B"/>
    <w:rsid w:val="00964C48"/>
    <w:rsid w:val="00971302"/>
    <w:rsid w:val="009722F7"/>
    <w:rsid w:val="00976BA0"/>
    <w:rsid w:val="00980D21"/>
    <w:rsid w:val="00981EF6"/>
    <w:rsid w:val="009877F5"/>
    <w:rsid w:val="00991E60"/>
    <w:rsid w:val="009941FD"/>
    <w:rsid w:val="00996663"/>
    <w:rsid w:val="00997EB8"/>
    <w:rsid w:val="009A001F"/>
    <w:rsid w:val="009A08B6"/>
    <w:rsid w:val="009A0EFC"/>
    <w:rsid w:val="009A122A"/>
    <w:rsid w:val="009A1AA5"/>
    <w:rsid w:val="009A2BC1"/>
    <w:rsid w:val="009B0BF1"/>
    <w:rsid w:val="009B307A"/>
    <w:rsid w:val="009B37C8"/>
    <w:rsid w:val="009B4D09"/>
    <w:rsid w:val="009B5732"/>
    <w:rsid w:val="009B5D9D"/>
    <w:rsid w:val="009B74C0"/>
    <w:rsid w:val="009B75D6"/>
    <w:rsid w:val="009B7A51"/>
    <w:rsid w:val="009C2157"/>
    <w:rsid w:val="009C34E7"/>
    <w:rsid w:val="009C4D25"/>
    <w:rsid w:val="009C634C"/>
    <w:rsid w:val="009C6646"/>
    <w:rsid w:val="009D13F6"/>
    <w:rsid w:val="009D2D3B"/>
    <w:rsid w:val="009D3DF6"/>
    <w:rsid w:val="009D6244"/>
    <w:rsid w:val="009D6E7A"/>
    <w:rsid w:val="009D75E2"/>
    <w:rsid w:val="009D7DC5"/>
    <w:rsid w:val="009E04B3"/>
    <w:rsid w:val="009E055C"/>
    <w:rsid w:val="009E244A"/>
    <w:rsid w:val="009E2B74"/>
    <w:rsid w:val="009E2EB6"/>
    <w:rsid w:val="009E48A6"/>
    <w:rsid w:val="009E4EB9"/>
    <w:rsid w:val="009E5842"/>
    <w:rsid w:val="009E5FF6"/>
    <w:rsid w:val="009F1ED0"/>
    <w:rsid w:val="009F2011"/>
    <w:rsid w:val="009F4996"/>
    <w:rsid w:val="009F5449"/>
    <w:rsid w:val="00A006AB"/>
    <w:rsid w:val="00A013C7"/>
    <w:rsid w:val="00A020BD"/>
    <w:rsid w:val="00A0222D"/>
    <w:rsid w:val="00A0443B"/>
    <w:rsid w:val="00A0532C"/>
    <w:rsid w:val="00A06B85"/>
    <w:rsid w:val="00A06E56"/>
    <w:rsid w:val="00A0785C"/>
    <w:rsid w:val="00A07ADC"/>
    <w:rsid w:val="00A11B3B"/>
    <w:rsid w:val="00A126D8"/>
    <w:rsid w:val="00A13076"/>
    <w:rsid w:val="00A15C86"/>
    <w:rsid w:val="00A16281"/>
    <w:rsid w:val="00A16494"/>
    <w:rsid w:val="00A16DDF"/>
    <w:rsid w:val="00A2215C"/>
    <w:rsid w:val="00A226EB"/>
    <w:rsid w:val="00A22A5F"/>
    <w:rsid w:val="00A23125"/>
    <w:rsid w:val="00A249BF"/>
    <w:rsid w:val="00A271EE"/>
    <w:rsid w:val="00A30CB8"/>
    <w:rsid w:val="00A30E2C"/>
    <w:rsid w:val="00A328EE"/>
    <w:rsid w:val="00A32AF6"/>
    <w:rsid w:val="00A338BC"/>
    <w:rsid w:val="00A33B59"/>
    <w:rsid w:val="00A34325"/>
    <w:rsid w:val="00A35A73"/>
    <w:rsid w:val="00A36BF6"/>
    <w:rsid w:val="00A36C3C"/>
    <w:rsid w:val="00A37AEC"/>
    <w:rsid w:val="00A40493"/>
    <w:rsid w:val="00A419A5"/>
    <w:rsid w:val="00A43B0C"/>
    <w:rsid w:val="00A44965"/>
    <w:rsid w:val="00A4498A"/>
    <w:rsid w:val="00A44C5F"/>
    <w:rsid w:val="00A45903"/>
    <w:rsid w:val="00A46A9F"/>
    <w:rsid w:val="00A51968"/>
    <w:rsid w:val="00A51A77"/>
    <w:rsid w:val="00A55F3F"/>
    <w:rsid w:val="00A562E8"/>
    <w:rsid w:val="00A57A37"/>
    <w:rsid w:val="00A608E7"/>
    <w:rsid w:val="00A61F70"/>
    <w:rsid w:val="00A6265E"/>
    <w:rsid w:val="00A63EAE"/>
    <w:rsid w:val="00A64237"/>
    <w:rsid w:val="00A65F03"/>
    <w:rsid w:val="00A669EA"/>
    <w:rsid w:val="00A705E6"/>
    <w:rsid w:val="00A70FD3"/>
    <w:rsid w:val="00A710CE"/>
    <w:rsid w:val="00A71843"/>
    <w:rsid w:val="00A72608"/>
    <w:rsid w:val="00A74695"/>
    <w:rsid w:val="00A75843"/>
    <w:rsid w:val="00A75929"/>
    <w:rsid w:val="00A75C04"/>
    <w:rsid w:val="00A773BD"/>
    <w:rsid w:val="00A812A4"/>
    <w:rsid w:val="00A81FBA"/>
    <w:rsid w:val="00A82919"/>
    <w:rsid w:val="00A83245"/>
    <w:rsid w:val="00A835E9"/>
    <w:rsid w:val="00A85D77"/>
    <w:rsid w:val="00A86337"/>
    <w:rsid w:val="00A87718"/>
    <w:rsid w:val="00A87F61"/>
    <w:rsid w:val="00A9064B"/>
    <w:rsid w:val="00A91B79"/>
    <w:rsid w:val="00A92AB9"/>
    <w:rsid w:val="00A933DE"/>
    <w:rsid w:val="00A95A1F"/>
    <w:rsid w:val="00A9751F"/>
    <w:rsid w:val="00A97857"/>
    <w:rsid w:val="00A97A36"/>
    <w:rsid w:val="00AA2D01"/>
    <w:rsid w:val="00AA48E7"/>
    <w:rsid w:val="00AB1BF6"/>
    <w:rsid w:val="00AB312D"/>
    <w:rsid w:val="00AB3232"/>
    <w:rsid w:val="00AB3F87"/>
    <w:rsid w:val="00AB52AA"/>
    <w:rsid w:val="00AB7C1A"/>
    <w:rsid w:val="00AC0C28"/>
    <w:rsid w:val="00AC3756"/>
    <w:rsid w:val="00AC5A11"/>
    <w:rsid w:val="00AC6C0D"/>
    <w:rsid w:val="00AC6ED2"/>
    <w:rsid w:val="00AD07EA"/>
    <w:rsid w:val="00AD2C8B"/>
    <w:rsid w:val="00AD423D"/>
    <w:rsid w:val="00AD6256"/>
    <w:rsid w:val="00AD796A"/>
    <w:rsid w:val="00AE02E3"/>
    <w:rsid w:val="00AE090C"/>
    <w:rsid w:val="00AE2578"/>
    <w:rsid w:val="00AE26D5"/>
    <w:rsid w:val="00AE27EA"/>
    <w:rsid w:val="00AE3431"/>
    <w:rsid w:val="00AE4AC6"/>
    <w:rsid w:val="00AE5E78"/>
    <w:rsid w:val="00AE71A1"/>
    <w:rsid w:val="00AF1655"/>
    <w:rsid w:val="00AF2A28"/>
    <w:rsid w:val="00AF45ED"/>
    <w:rsid w:val="00AF46CC"/>
    <w:rsid w:val="00AF639B"/>
    <w:rsid w:val="00AF789E"/>
    <w:rsid w:val="00B00A37"/>
    <w:rsid w:val="00B01740"/>
    <w:rsid w:val="00B0414D"/>
    <w:rsid w:val="00B106FC"/>
    <w:rsid w:val="00B11508"/>
    <w:rsid w:val="00B11787"/>
    <w:rsid w:val="00B121BA"/>
    <w:rsid w:val="00B12321"/>
    <w:rsid w:val="00B12679"/>
    <w:rsid w:val="00B12718"/>
    <w:rsid w:val="00B13F82"/>
    <w:rsid w:val="00B15CA7"/>
    <w:rsid w:val="00B17BD4"/>
    <w:rsid w:val="00B20ADD"/>
    <w:rsid w:val="00B20FE4"/>
    <w:rsid w:val="00B21F84"/>
    <w:rsid w:val="00B21FA5"/>
    <w:rsid w:val="00B22BF7"/>
    <w:rsid w:val="00B23B03"/>
    <w:rsid w:val="00B255AD"/>
    <w:rsid w:val="00B266E0"/>
    <w:rsid w:val="00B302FB"/>
    <w:rsid w:val="00B30887"/>
    <w:rsid w:val="00B30EDA"/>
    <w:rsid w:val="00B31936"/>
    <w:rsid w:val="00B31C74"/>
    <w:rsid w:val="00B31CAD"/>
    <w:rsid w:val="00B31EE5"/>
    <w:rsid w:val="00B33B3F"/>
    <w:rsid w:val="00B35E72"/>
    <w:rsid w:val="00B3625F"/>
    <w:rsid w:val="00B36683"/>
    <w:rsid w:val="00B37021"/>
    <w:rsid w:val="00B37991"/>
    <w:rsid w:val="00B41822"/>
    <w:rsid w:val="00B418AA"/>
    <w:rsid w:val="00B41C8A"/>
    <w:rsid w:val="00B42499"/>
    <w:rsid w:val="00B42E40"/>
    <w:rsid w:val="00B440D5"/>
    <w:rsid w:val="00B44164"/>
    <w:rsid w:val="00B44211"/>
    <w:rsid w:val="00B44BD8"/>
    <w:rsid w:val="00B44FA8"/>
    <w:rsid w:val="00B4604F"/>
    <w:rsid w:val="00B4697D"/>
    <w:rsid w:val="00B474E2"/>
    <w:rsid w:val="00B478AC"/>
    <w:rsid w:val="00B517FA"/>
    <w:rsid w:val="00B530D6"/>
    <w:rsid w:val="00B53227"/>
    <w:rsid w:val="00B55672"/>
    <w:rsid w:val="00B577D2"/>
    <w:rsid w:val="00B604D5"/>
    <w:rsid w:val="00B60D48"/>
    <w:rsid w:val="00B63822"/>
    <w:rsid w:val="00B63911"/>
    <w:rsid w:val="00B6578E"/>
    <w:rsid w:val="00B663A8"/>
    <w:rsid w:val="00B6699F"/>
    <w:rsid w:val="00B7589E"/>
    <w:rsid w:val="00B76173"/>
    <w:rsid w:val="00B7672F"/>
    <w:rsid w:val="00B772F2"/>
    <w:rsid w:val="00B80EE5"/>
    <w:rsid w:val="00B83002"/>
    <w:rsid w:val="00B83C66"/>
    <w:rsid w:val="00B84A55"/>
    <w:rsid w:val="00B907DB"/>
    <w:rsid w:val="00B9143E"/>
    <w:rsid w:val="00B91B13"/>
    <w:rsid w:val="00B920DE"/>
    <w:rsid w:val="00B92C12"/>
    <w:rsid w:val="00B94C67"/>
    <w:rsid w:val="00B95772"/>
    <w:rsid w:val="00B95B02"/>
    <w:rsid w:val="00B9764A"/>
    <w:rsid w:val="00B977D4"/>
    <w:rsid w:val="00B97C3D"/>
    <w:rsid w:val="00BA1189"/>
    <w:rsid w:val="00BA149C"/>
    <w:rsid w:val="00BA236A"/>
    <w:rsid w:val="00BA5204"/>
    <w:rsid w:val="00BA5CB7"/>
    <w:rsid w:val="00BA5F84"/>
    <w:rsid w:val="00BB00F1"/>
    <w:rsid w:val="00BB5589"/>
    <w:rsid w:val="00BB71F0"/>
    <w:rsid w:val="00BC1345"/>
    <w:rsid w:val="00BC2BEA"/>
    <w:rsid w:val="00BC626D"/>
    <w:rsid w:val="00BC6A36"/>
    <w:rsid w:val="00BC75C6"/>
    <w:rsid w:val="00BC767D"/>
    <w:rsid w:val="00BD0443"/>
    <w:rsid w:val="00BD139A"/>
    <w:rsid w:val="00BD1FA0"/>
    <w:rsid w:val="00BD268C"/>
    <w:rsid w:val="00BD34A3"/>
    <w:rsid w:val="00BD386E"/>
    <w:rsid w:val="00BD3D90"/>
    <w:rsid w:val="00BD4EA9"/>
    <w:rsid w:val="00BD5071"/>
    <w:rsid w:val="00BD5697"/>
    <w:rsid w:val="00BD78A1"/>
    <w:rsid w:val="00BD78C5"/>
    <w:rsid w:val="00BE1E2A"/>
    <w:rsid w:val="00BE24C0"/>
    <w:rsid w:val="00BE5F36"/>
    <w:rsid w:val="00BE7749"/>
    <w:rsid w:val="00BF4026"/>
    <w:rsid w:val="00BF4070"/>
    <w:rsid w:val="00BF43DE"/>
    <w:rsid w:val="00BF44F7"/>
    <w:rsid w:val="00BF5AAD"/>
    <w:rsid w:val="00C009C7"/>
    <w:rsid w:val="00C011E2"/>
    <w:rsid w:val="00C03A4F"/>
    <w:rsid w:val="00C04667"/>
    <w:rsid w:val="00C053C9"/>
    <w:rsid w:val="00C06C72"/>
    <w:rsid w:val="00C074F5"/>
    <w:rsid w:val="00C13A11"/>
    <w:rsid w:val="00C15C83"/>
    <w:rsid w:val="00C16852"/>
    <w:rsid w:val="00C171AB"/>
    <w:rsid w:val="00C2026F"/>
    <w:rsid w:val="00C20FF7"/>
    <w:rsid w:val="00C222EE"/>
    <w:rsid w:val="00C22E4E"/>
    <w:rsid w:val="00C275CA"/>
    <w:rsid w:val="00C311A5"/>
    <w:rsid w:val="00C35CC4"/>
    <w:rsid w:val="00C36595"/>
    <w:rsid w:val="00C37E68"/>
    <w:rsid w:val="00C40B8A"/>
    <w:rsid w:val="00C4300E"/>
    <w:rsid w:val="00C43625"/>
    <w:rsid w:val="00C43982"/>
    <w:rsid w:val="00C43D3F"/>
    <w:rsid w:val="00C443EA"/>
    <w:rsid w:val="00C44997"/>
    <w:rsid w:val="00C45B64"/>
    <w:rsid w:val="00C45F81"/>
    <w:rsid w:val="00C4685E"/>
    <w:rsid w:val="00C46997"/>
    <w:rsid w:val="00C47314"/>
    <w:rsid w:val="00C50BCE"/>
    <w:rsid w:val="00C51A54"/>
    <w:rsid w:val="00C524F1"/>
    <w:rsid w:val="00C52865"/>
    <w:rsid w:val="00C52A3A"/>
    <w:rsid w:val="00C560FE"/>
    <w:rsid w:val="00C6146D"/>
    <w:rsid w:val="00C61A5A"/>
    <w:rsid w:val="00C61DDE"/>
    <w:rsid w:val="00C6311F"/>
    <w:rsid w:val="00C6775E"/>
    <w:rsid w:val="00C7139F"/>
    <w:rsid w:val="00C717D8"/>
    <w:rsid w:val="00C71E24"/>
    <w:rsid w:val="00C7357E"/>
    <w:rsid w:val="00C7651B"/>
    <w:rsid w:val="00C76C8A"/>
    <w:rsid w:val="00C76E17"/>
    <w:rsid w:val="00C76E3F"/>
    <w:rsid w:val="00C77561"/>
    <w:rsid w:val="00C80C7D"/>
    <w:rsid w:val="00C80E8E"/>
    <w:rsid w:val="00C81338"/>
    <w:rsid w:val="00C814F7"/>
    <w:rsid w:val="00C820F8"/>
    <w:rsid w:val="00C82484"/>
    <w:rsid w:val="00C83747"/>
    <w:rsid w:val="00C8400F"/>
    <w:rsid w:val="00C85B4A"/>
    <w:rsid w:val="00C868C3"/>
    <w:rsid w:val="00C8744C"/>
    <w:rsid w:val="00C93884"/>
    <w:rsid w:val="00C95BF3"/>
    <w:rsid w:val="00C95FC5"/>
    <w:rsid w:val="00C9625B"/>
    <w:rsid w:val="00C9634A"/>
    <w:rsid w:val="00C96AF8"/>
    <w:rsid w:val="00C97B57"/>
    <w:rsid w:val="00CA0C2E"/>
    <w:rsid w:val="00CA1AA7"/>
    <w:rsid w:val="00CA289F"/>
    <w:rsid w:val="00CA3247"/>
    <w:rsid w:val="00CA531F"/>
    <w:rsid w:val="00CA6F6A"/>
    <w:rsid w:val="00CA7C55"/>
    <w:rsid w:val="00CB04EF"/>
    <w:rsid w:val="00CB1266"/>
    <w:rsid w:val="00CB1ED4"/>
    <w:rsid w:val="00CB3403"/>
    <w:rsid w:val="00CB453A"/>
    <w:rsid w:val="00CB5150"/>
    <w:rsid w:val="00CB543D"/>
    <w:rsid w:val="00CB60CC"/>
    <w:rsid w:val="00CB6D6B"/>
    <w:rsid w:val="00CC015F"/>
    <w:rsid w:val="00CC10A3"/>
    <w:rsid w:val="00CC13BE"/>
    <w:rsid w:val="00CC1450"/>
    <w:rsid w:val="00CC46B4"/>
    <w:rsid w:val="00CC4E43"/>
    <w:rsid w:val="00CD03B4"/>
    <w:rsid w:val="00CD051C"/>
    <w:rsid w:val="00CD0E55"/>
    <w:rsid w:val="00CD18A7"/>
    <w:rsid w:val="00CD2CB5"/>
    <w:rsid w:val="00CD3906"/>
    <w:rsid w:val="00CD3C97"/>
    <w:rsid w:val="00CD46F3"/>
    <w:rsid w:val="00CD49FA"/>
    <w:rsid w:val="00CD5BDC"/>
    <w:rsid w:val="00CD6801"/>
    <w:rsid w:val="00CD7C38"/>
    <w:rsid w:val="00CD7DCE"/>
    <w:rsid w:val="00CE1278"/>
    <w:rsid w:val="00CE1BB4"/>
    <w:rsid w:val="00CE3AE4"/>
    <w:rsid w:val="00CE479F"/>
    <w:rsid w:val="00CE501E"/>
    <w:rsid w:val="00CE5EEF"/>
    <w:rsid w:val="00CE7EFE"/>
    <w:rsid w:val="00CF0049"/>
    <w:rsid w:val="00CF10A4"/>
    <w:rsid w:val="00CF129D"/>
    <w:rsid w:val="00CF1C91"/>
    <w:rsid w:val="00CF1DA9"/>
    <w:rsid w:val="00CF33AF"/>
    <w:rsid w:val="00CF3BD1"/>
    <w:rsid w:val="00CF3D8B"/>
    <w:rsid w:val="00CF4FCD"/>
    <w:rsid w:val="00CF6FE3"/>
    <w:rsid w:val="00D00465"/>
    <w:rsid w:val="00D00DC1"/>
    <w:rsid w:val="00D01803"/>
    <w:rsid w:val="00D0255B"/>
    <w:rsid w:val="00D0278B"/>
    <w:rsid w:val="00D0279C"/>
    <w:rsid w:val="00D02882"/>
    <w:rsid w:val="00D03F1E"/>
    <w:rsid w:val="00D06E94"/>
    <w:rsid w:val="00D073BF"/>
    <w:rsid w:val="00D07476"/>
    <w:rsid w:val="00D13741"/>
    <w:rsid w:val="00D137EC"/>
    <w:rsid w:val="00D13869"/>
    <w:rsid w:val="00D14791"/>
    <w:rsid w:val="00D17362"/>
    <w:rsid w:val="00D17C15"/>
    <w:rsid w:val="00D21AC4"/>
    <w:rsid w:val="00D24368"/>
    <w:rsid w:val="00D255EE"/>
    <w:rsid w:val="00D25E4C"/>
    <w:rsid w:val="00D26B0F"/>
    <w:rsid w:val="00D309CE"/>
    <w:rsid w:val="00D320E3"/>
    <w:rsid w:val="00D32DEE"/>
    <w:rsid w:val="00D35948"/>
    <w:rsid w:val="00D37083"/>
    <w:rsid w:val="00D3776E"/>
    <w:rsid w:val="00D37D32"/>
    <w:rsid w:val="00D40131"/>
    <w:rsid w:val="00D40F35"/>
    <w:rsid w:val="00D41BF8"/>
    <w:rsid w:val="00D43AE9"/>
    <w:rsid w:val="00D444AC"/>
    <w:rsid w:val="00D44647"/>
    <w:rsid w:val="00D45727"/>
    <w:rsid w:val="00D46F20"/>
    <w:rsid w:val="00D4752F"/>
    <w:rsid w:val="00D47715"/>
    <w:rsid w:val="00D5023A"/>
    <w:rsid w:val="00D50A0F"/>
    <w:rsid w:val="00D50F18"/>
    <w:rsid w:val="00D55A7A"/>
    <w:rsid w:val="00D60044"/>
    <w:rsid w:val="00D61CAA"/>
    <w:rsid w:val="00D62054"/>
    <w:rsid w:val="00D627CD"/>
    <w:rsid w:val="00D62FA2"/>
    <w:rsid w:val="00D63195"/>
    <w:rsid w:val="00D6598F"/>
    <w:rsid w:val="00D71FF7"/>
    <w:rsid w:val="00D731DE"/>
    <w:rsid w:val="00D73995"/>
    <w:rsid w:val="00D81F67"/>
    <w:rsid w:val="00D8226D"/>
    <w:rsid w:val="00D82F84"/>
    <w:rsid w:val="00D8311D"/>
    <w:rsid w:val="00D83A72"/>
    <w:rsid w:val="00D83DF8"/>
    <w:rsid w:val="00D9014B"/>
    <w:rsid w:val="00D903A6"/>
    <w:rsid w:val="00D91081"/>
    <w:rsid w:val="00D91D0F"/>
    <w:rsid w:val="00D91D59"/>
    <w:rsid w:val="00D92DD0"/>
    <w:rsid w:val="00D93717"/>
    <w:rsid w:val="00D93B62"/>
    <w:rsid w:val="00D95F39"/>
    <w:rsid w:val="00D97E37"/>
    <w:rsid w:val="00DA3162"/>
    <w:rsid w:val="00DA36E2"/>
    <w:rsid w:val="00DA3D76"/>
    <w:rsid w:val="00DA3E48"/>
    <w:rsid w:val="00DA541D"/>
    <w:rsid w:val="00DB05E2"/>
    <w:rsid w:val="00DB1300"/>
    <w:rsid w:val="00DB15BB"/>
    <w:rsid w:val="00DB1E8B"/>
    <w:rsid w:val="00DB1FE6"/>
    <w:rsid w:val="00DB2224"/>
    <w:rsid w:val="00DB5F31"/>
    <w:rsid w:val="00DC140F"/>
    <w:rsid w:val="00DC1B2B"/>
    <w:rsid w:val="00DC42EF"/>
    <w:rsid w:val="00DC796E"/>
    <w:rsid w:val="00DD0388"/>
    <w:rsid w:val="00DD0BC5"/>
    <w:rsid w:val="00DD1EA6"/>
    <w:rsid w:val="00DD3284"/>
    <w:rsid w:val="00DD45FC"/>
    <w:rsid w:val="00DD542A"/>
    <w:rsid w:val="00DD5E32"/>
    <w:rsid w:val="00DD7D1B"/>
    <w:rsid w:val="00DE0432"/>
    <w:rsid w:val="00DE0920"/>
    <w:rsid w:val="00DE2537"/>
    <w:rsid w:val="00DE2A3C"/>
    <w:rsid w:val="00DE2A9F"/>
    <w:rsid w:val="00DE5CCC"/>
    <w:rsid w:val="00DE6B5B"/>
    <w:rsid w:val="00DE770B"/>
    <w:rsid w:val="00DF08CE"/>
    <w:rsid w:val="00DF4908"/>
    <w:rsid w:val="00DF5E83"/>
    <w:rsid w:val="00DF61E6"/>
    <w:rsid w:val="00DF6767"/>
    <w:rsid w:val="00E00FEE"/>
    <w:rsid w:val="00E0178A"/>
    <w:rsid w:val="00E01BFC"/>
    <w:rsid w:val="00E02983"/>
    <w:rsid w:val="00E0325F"/>
    <w:rsid w:val="00E0560A"/>
    <w:rsid w:val="00E10FC8"/>
    <w:rsid w:val="00E11259"/>
    <w:rsid w:val="00E1218F"/>
    <w:rsid w:val="00E12ADE"/>
    <w:rsid w:val="00E12D93"/>
    <w:rsid w:val="00E15513"/>
    <w:rsid w:val="00E16C2D"/>
    <w:rsid w:val="00E22242"/>
    <w:rsid w:val="00E22A04"/>
    <w:rsid w:val="00E23CF4"/>
    <w:rsid w:val="00E25387"/>
    <w:rsid w:val="00E300B4"/>
    <w:rsid w:val="00E30F7B"/>
    <w:rsid w:val="00E320E2"/>
    <w:rsid w:val="00E3240F"/>
    <w:rsid w:val="00E36722"/>
    <w:rsid w:val="00E36F90"/>
    <w:rsid w:val="00E37FF4"/>
    <w:rsid w:val="00E413EA"/>
    <w:rsid w:val="00E41E87"/>
    <w:rsid w:val="00E44B16"/>
    <w:rsid w:val="00E455A7"/>
    <w:rsid w:val="00E45A30"/>
    <w:rsid w:val="00E47A7D"/>
    <w:rsid w:val="00E55B93"/>
    <w:rsid w:val="00E572EE"/>
    <w:rsid w:val="00E608ED"/>
    <w:rsid w:val="00E611A0"/>
    <w:rsid w:val="00E612D4"/>
    <w:rsid w:val="00E615CB"/>
    <w:rsid w:val="00E63604"/>
    <w:rsid w:val="00E645C7"/>
    <w:rsid w:val="00E6516A"/>
    <w:rsid w:val="00E65A37"/>
    <w:rsid w:val="00E65E05"/>
    <w:rsid w:val="00E663CC"/>
    <w:rsid w:val="00E71057"/>
    <w:rsid w:val="00E710E7"/>
    <w:rsid w:val="00E71C96"/>
    <w:rsid w:val="00E72EF4"/>
    <w:rsid w:val="00E74145"/>
    <w:rsid w:val="00E75102"/>
    <w:rsid w:val="00E7670A"/>
    <w:rsid w:val="00E76C4B"/>
    <w:rsid w:val="00E777DE"/>
    <w:rsid w:val="00E81D6B"/>
    <w:rsid w:val="00E8345F"/>
    <w:rsid w:val="00E86261"/>
    <w:rsid w:val="00E91D0A"/>
    <w:rsid w:val="00E92625"/>
    <w:rsid w:val="00E92A92"/>
    <w:rsid w:val="00E950A9"/>
    <w:rsid w:val="00E96527"/>
    <w:rsid w:val="00E96908"/>
    <w:rsid w:val="00E975A5"/>
    <w:rsid w:val="00EA2361"/>
    <w:rsid w:val="00EA2986"/>
    <w:rsid w:val="00EA2AB5"/>
    <w:rsid w:val="00EA5FC6"/>
    <w:rsid w:val="00EA6C23"/>
    <w:rsid w:val="00EB0F02"/>
    <w:rsid w:val="00EB0FA2"/>
    <w:rsid w:val="00EB1070"/>
    <w:rsid w:val="00EB1310"/>
    <w:rsid w:val="00EB1D50"/>
    <w:rsid w:val="00EB3486"/>
    <w:rsid w:val="00EB36EE"/>
    <w:rsid w:val="00EB5346"/>
    <w:rsid w:val="00EB5467"/>
    <w:rsid w:val="00EB5E12"/>
    <w:rsid w:val="00EB660B"/>
    <w:rsid w:val="00EC0A1C"/>
    <w:rsid w:val="00EC115B"/>
    <w:rsid w:val="00EC1508"/>
    <w:rsid w:val="00EC1755"/>
    <w:rsid w:val="00EC1E80"/>
    <w:rsid w:val="00EC3698"/>
    <w:rsid w:val="00EC6A28"/>
    <w:rsid w:val="00EC7157"/>
    <w:rsid w:val="00ED1600"/>
    <w:rsid w:val="00ED260B"/>
    <w:rsid w:val="00ED27D4"/>
    <w:rsid w:val="00ED34A1"/>
    <w:rsid w:val="00ED36CA"/>
    <w:rsid w:val="00ED3A27"/>
    <w:rsid w:val="00ED439B"/>
    <w:rsid w:val="00ED58DA"/>
    <w:rsid w:val="00ED595D"/>
    <w:rsid w:val="00ED7082"/>
    <w:rsid w:val="00ED7B94"/>
    <w:rsid w:val="00ED7FF3"/>
    <w:rsid w:val="00EE0254"/>
    <w:rsid w:val="00EE0E12"/>
    <w:rsid w:val="00EE1357"/>
    <w:rsid w:val="00EE3AAF"/>
    <w:rsid w:val="00EE53C8"/>
    <w:rsid w:val="00EF07C1"/>
    <w:rsid w:val="00EF0B0D"/>
    <w:rsid w:val="00EF19F1"/>
    <w:rsid w:val="00EF348A"/>
    <w:rsid w:val="00EF41DD"/>
    <w:rsid w:val="00EF47FC"/>
    <w:rsid w:val="00EF5463"/>
    <w:rsid w:val="00EF5529"/>
    <w:rsid w:val="00EF5AA1"/>
    <w:rsid w:val="00EF6D6B"/>
    <w:rsid w:val="00EF7634"/>
    <w:rsid w:val="00EF7B51"/>
    <w:rsid w:val="00F01740"/>
    <w:rsid w:val="00F018E8"/>
    <w:rsid w:val="00F021B7"/>
    <w:rsid w:val="00F041D4"/>
    <w:rsid w:val="00F044D1"/>
    <w:rsid w:val="00F04F2A"/>
    <w:rsid w:val="00F05797"/>
    <w:rsid w:val="00F117AF"/>
    <w:rsid w:val="00F12011"/>
    <w:rsid w:val="00F13E89"/>
    <w:rsid w:val="00F17642"/>
    <w:rsid w:val="00F22172"/>
    <w:rsid w:val="00F22885"/>
    <w:rsid w:val="00F22C64"/>
    <w:rsid w:val="00F23C6B"/>
    <w:rsid w:val="00F25A85"/>
    <w:rsid w:val="00F26707"/>
    <w:rsid w:val="00F30252"/>
    <w:rsid w:val="00F30624"/>
    <w:rsid w:val="00F30864"/>
    <w:rsid w:val="00F31E61"/>
    <w:rsid w:val="00F31FED"/>
    <w:rsid w:val="00F32A6B"/>
    <w:rsid w:val="00F340A0"/>
    <w:rsid w:val="00F35F0B"/>
    <w:rsid w:val="00F36035"/>
    <w:rsid w:val="00F40646"/>
    <w:rsid w:val="00F412F0"/>
    <w:rsid w:val="00F428E9"/>
    <w:rsid w:val="00F474C4"/>
    <w:rsid w:val="00F50E5E"/>
    <w:rsid w:val="00F511F7"/>
    <w:rsid w:val="00F534AD"/>
    <w:rsid w:val="00F54348"/>
    <w:rsid w:val="00F54535"/>
    <w:rsid w:val="00F54A08"/>
    <w:rsid w:val="00F568AF"/>
    <w:rsid w:val="00F61FE1"/>
    <w:rsid w:val="00F6277B"/>
    <w:rsid w:val="00F6307D"/>
    <w:rsid w:val="00F64293"/>
    <w:rsid w:val="00F679DB"/>
    <w:rsid w:val="00F67E1D"/>
    <w:rsid w:val="00F70723"/>
    <w:rsid w:val="00F711ED"/>
    <w:rsid w:val="00F721EF"/>
    <w:rsid w:val="00F7240E"/>
    <w:rsid w:val="00F732CC"/>
    <w:rsid w:val="00F74507"/>
    <w:rsid w:val="00F75ADA"/>
    <w:rsid w:val="00F765A1"/>
    <w:rsid w:val="00F76658"/>
    <w:rsid w:val="00F767E6"/>
    <w:rsid w:val="00F77163"/>
    <w:rsid w:val="00F80A0C"/>
    <w:rsid w:val="00F84871"/>
    <w:rsid w:val="00F855AB"/>
    <w:rsid w:val="00F869C3"/>
    <w:rsid w:val="00F87226"/>
    <w:rsid w:val="00F87636"/>
    <w:rsid w:val="00F87F41"/>
    <w:rsid w:val="00F90CD5"/>
    <w:rsid w:val="00F9271D"/>
    <w:rsid w:val="00F934DF"/>
    <w:rsid w:val="00F936B8"/>
    <w:rsid w:val="00F940E5"/>
    <w:rsid w:val="00F94F83"/>
    <w:rsid w:val="00F9646B"/>
    <w:rsid w:val="00FA00BB"/>
    <w:rsid w:val="00FA0156"/>
    <w:rsid w:val="00FA10E7"/>
    <w:rsid w:val="00FA1425"/>
    <w:rsid w:val="00FA1645"/>
    <w:rsid w:val="00FA17AB"/>
    <w:rsid w:val="00FA21B3"/>
    <w:rsid w:val="00FA34F6"/>
    <w:rsid w:val="00FA466B"/>
    <w:rsid w:val="00FA4737"/>
    <w:rsid w:val="00FA4BEF"/>
    <w:rsid w:val="00FA54AB"/>
    <w:rsid w:val="00FA5A8F"/>
    <w:rsid w:val="00FA6743"/>
    <w:rsid w:val="00FA7EEC"/>
    <w:rsid w:val="00FB0486"/>
    <w:rsid w:val="00FB263A"/>
    <w:rsid w:val="00FB4CDD"/>
    <w:rsid w:val="00FB5A5A"/>
    <w:rsid w:val="00FC1A1D"/>
    <w:rsid w:val="00FC5096"/>
    <w:rsid w:val="00FC598F"/>
    <w:rsid w:val="00FD1658"/>
    <w:rsid w:val="00FD173A"/>
    <w:rsid w:val="00FD3667"/>
    <w:rsid w:val="00FD6B7A"/>
    <w:rsid w:val="00FD6C52"/>
    <w:rsid w:val="00FD7C2A"/>
    <w:rsid w:val="00FE0067"/>
    <w:rsid w:val="00FE06B7"/>
    <w:rsid w:val="00FE300C"/>
    <w:rsid w:val="00FE3F3D"/>
    <w:rsid w:val="00FE4881"/>
    <w:rsid w:val="00FE4946"/>
    <w:rsid w:val="00FF0119"/>
    <w:rsid w:val="00FF0CB7"/>
    <w:rsid w:val="00FF2D02"/>
    <w:rsid w:val="00FF4EC5"/>
    <w:rsid w:val="00FF5709"/>
    <w:rsid w:val="00FF5BFD"/>
    <w:rsid w:val="00FF6427"/>
    <w:rsid w:val="00FF71A0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F9414"/>
  <w15:docId w15:val="{63BA7034-5B44-4049-8BAD-855217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CC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styleId="3">
    <w:name w:val="heading 3"/>
    <w:basedOn w:val="a"/>
    <w:next w:val="a"/>
    <w:link w:val="31"/>
    <w:uiPriority w:val="99"/>
    <w:qFormat/>
    <w:rsid w:val="00E663CC"/>
    <w:pPr>
      <w:keepNext/>
      <w:tabs>
        <w:tab w:val="num" w:pos="0"/>
      </w:tabs>
      <w:spacing w:after="0" w:line="240" w:lineRule="auto"/>
      <w:ind w:left="720" w:hanging="72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E663CC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libri" w:hAnsi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2C0BBE"/>
    <w:pPr>
      <w:suppressAutoHyphens w:val="0"/>
      <w:spacing w:before="240" w:after="60"/>
      <w:outlineLvl w:val="5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uiPriority w:val="99"/>
    <w:semiHidden/>
    <w:locked/>
    <w:rsid w:val="00B12321"/>
    <w:rPr>
      <w:rFonts w:ascii="Cambria" w:hAnsi="Cambria" w:cs="Times New Roman"/>
      <w:b/>
      <w:sz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B12321"/>
    <w:rPr>
      <w:rFonts w:ascii="Calibri" w:hAnsi="Calibri" w:cs="Times New Roman"/>
      <w:b/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2C0BBE"/>
    <w:rPr>
      <w:rFonts w:cs="Times New Roman"/>
      <w:b/>
      <w:sz w:val="22"/>
      <w:lang w:val="ru-RU" w:eastAsia="ru-RU"/>
    </w:rPr>
  </w:style>
  <w:style w:type="character" w:customStyle="1" w:styleId="WW8Num1z0">
    <w:name w:val="WW8Num1z0"/>
    <w:uiPriority w:val="99"/>
    <w:rsid w:val="00E663CC"/>
    <w:rPr>
      <w:rFonts w:ascii="Symbol" w:hAnsi="Symbol"/>
    </w:rPr>
  </w:style>
  <w:style w:type="character" w:customStyle="1" w:styleId="WW8Num1z1">
    <w:name w:val="WW8Num1z1"/>
    <w:uiPriority w:val="99"/>
    <w:rsid w:val="00E663CC"/>
    <w:rPr>
      <w:rFonts w:ascii="OpenSymbol" w:eastAsia="OpenSymbol"/>
    </w:rPr>
  </w:style>
  <w:style w:type="character" w:customStyle="1" w:styleId="WW8Num1z2">
    <w:name w:val="WW8Num1z2"/>
    <w:uiPriority w:val="99"/>
    <w:rsid w:val="00E663CC"/>
  </w:style>
  <w:style w:type="character" w:customStyle="1" w:styleId="WW8Num1z3">
    <w:name w:val="WW8Num1z3"/>
    <w:uiPriority w:val="99"/>
    <w:rsid w:val="00E663CC"/>
  </w:style>
  <w:style w:type="character" w:customStyle="1" w:styleId="WW8Num1z4">
    <w:name w:val="WW8Num1z4"/>
    <w:uiPriority w:val="99"/>
    <w:rsid w:val="00E663CC"/>
  </w:style>
  <w:style w:type="character" w:customStyle="1" w:styleId="WW8Num1z5">
    <w:name w:val="WW8Num1z5"/>
    <w:uiPriority w:val="99"/>
    <w:rsid w:val="00E663CC"/>
  </w:style>
  <w:style w:type="character" w:customStyle="1" w:styleId="WW8Num1z6">
    <w:name w:val="WW8Num1z6"/>
    <w:uiPriority w:val="99"/>
    <w:rsid w:val="00E663CC"/>
  </w:style>
  <w:style w:type="character" w:customStyle="1" w:styleId="WW8Num1z7">
    <w:name w:val="WW8Num1z7"/>
    <w:uiPriority w:val="99"/>
    <w:rsid w:val="00E663CC"/>
  </w:style>
  <w:style w:type="character" w:customStyle="1" w:styleId="WW8Num1z8">
    <w:name w:val="WW8Num1z8"/>
    <w:uiPriority w:val="99"/>
    <w:rsid w:val="00E663CC"/>
  </w:style>
  <w:style w:type="character" w:customStyle="1" w:styleId="WW8Num2z0">
    <w:name w:val="WW8Num2z0"/>
    <w:uiPriority w:val="99"/>
    <w:rsid w:val="00E663CC"/>
    <w:rPr>
      <w:rFonts w:ascii="Symbol" w:hAnsi="Symbol"/>
    </w:rPr>
  </w:style>
  <w:style w:type="character" w:customStyle="1" w:styleId="WW8Num3z0">
    <w:name w:val="WW8Num3z0"/>
    <w:uiPriority w:val="99"/>
    <w:rsid w:val="00E663CC"/>
    <w:rPr>
      <w:b/>
      <w:sz w:val="28"/>
      <w:shd w:val="clear" w:color="auto" w:fill="FFFF00"/>
    </w:rPr>
  </w:style>
  <w:style w:type="character" w:customStyle="1" w:styleId="WW8Num4z0">
    <w:name w:val="WW8Num4z0"/>
    <w:uiPriority w:val="99"/>
    <w:rsid w:val="00E663CC"/>
    <w:rPr>
      <w:sz w:val="28"/>
    </w:rPr>
  </w:style>
  <w:style w:type="character" w:customStyle="1" w:styleId="WW8Num5z0">
    <w:name w:val="WW8Num5z0"/>
    <w:uiPriority w:val="99"/>
    <w:rsid w:val="00E663CC"/>
    <w:rPr>
      <w:rFonts w:ascii="Times New Roman" w:hAnsi="Times New Roman"/>
      <w:b/>
      <w:sz w:val="28"/>
      <w:shd w:val="clear" w:color="auto" w:fill="FFFF00"/>
    </w:rPr>
  </w:style>
  <w:style w:type="character" w:customStyle="1" w:styleId="WW8Num6z0">
    <w:name w:val="WW8Num6z0"/>
    <w:uiPriority w:val="99"/>
    <w:rsid w:val="00E663CC"/>
    <w:rPr>
      <w:rFonts w:ascii="Symbol" w:hAnsi="Symbol"/>
      <w:color w:val="auto"/>
      <w:sz w:val="28"/>
    </w:rPr>
  </w:style>
  <w:style w:type="character" w:customStyle="1" w:styleId="WW8Num7z0">
    <w:name w:val="WW8Num7z0"/>
    <w:uiPriority w:val="99"/>
    <w:rsid w:val="00E663CC"/>
    <w:rPr>
      <w:rFonts w:ascii="Times New Roman" w:hAnsi="Times New Roman"/>
    </w:rPr>
  </w:style>
  <w:style w:type="character" w:customStyle="1" w:styleId="WW8Num8z0">
    <w:name w:val="WW8Num8z0"/>
    <w:uiPriority w:val="99"/>
    <w:rsid w:val="00E663CC"/>
  </w:style>
  <w:style w:type="character" w:customStyle="1" w:styleId="WW8Num9z0">
    <w:name w:val="WW8Num9z0"/>
    <w:uiPriority w:val="99"/>
    <w:rsid w:val="00E663CC"/>
    <w:rPr>
      <w:rFonts w:ascii="Symbol" w:hAnsi="Symbol"/>
      <w:b/>
      <w:sz w:val="36"/>
    </w:rPr>
  </w:style>
  <w:style w:type="character" w:customStyle="1" w:styleId="WW8Num10z0">
    <w:name w:val="WW8Num10z0"/>
    <w:uiPriority w:val="99"/>
    <w:rsid w:val="00E663CC"/>
    <w:rPr>
      <w:rFonts w:ascii="Times New Roman" w:hAnsi="Times New Roman"/>
      <w:b/>
      <w:sz w:val="28"/>
    </w:rPr>
  </w:style>
  <w:style w:type="character" w:customStyle="1" w:styleId="WW8Num11z0">
    <w:name w:val="WW8Num11z0"/>
    <w:uiPriority w:val="99"/>
    <w:rsid w:val="00E663CC"/>
  </w:style>
  <w:style w:type="character" w:customStyle="1" w:styleId="WW8Num12z0">
    <w:name w:val="WW8Num12z0"/>
    <w:uiPriority w:val="99"/>
    <w:rsid w:val="00E663CC"/>
    <w:rPr>
      <w:rFonts w:ascii="Symbol" w:hAnsi="Symbol"/>
      <w:sz w:val="28"/>
    </w:rPr>
  </w:style>
  <w:style w:type="character" w:customStyle="1" w:styleId="WW8Num13z0">
    <w:name w:val="WW8Num13z0"/>
    <w:uiPriority w:val="99"/>
    <w:rsid w:val="00E663CC"/>
    <w:rPr>
      <w:i/>
      <w:sz w:val="28"/>
    </w:rPr>
  </w:style>
  <w:style w:type="character" w:customStyle="1" w:styleId="WW8Num14z0">
    <w:name w:val="WW8Num14z0"/>
    <w:uiPriority w:val="99"/>
    <w:rsid w:val="00E663CC"/>
  </w:style>
  <w:style w:type="character" w:customStyle="1" w:styleId="WW8Num14z1">
    <w:name w:val="WW8Num14z1"/>
    <w:uiPriority w:val="99"/>
    <w:rsid w:val="00E663CC"/>
  </w:style>
  <w:style w:type="character" w:customStyle="1" w:styleId="WW8Num14z2">
    <w:name w:val="WW8Num14z2"/>
    <w:uiPriority w:val="99"/>
    <w:rsid w:val="00E663CC"/>
  </w:style>
  <w:style w:type="character" w:customStyle="1" w:styleId="WW8Num14z3">
    <w:name w:val="WW8Num14z3"/>
    <w:uiPriority w:val="99"/>
    <w:rsid w:val="00E663CC"/>
  </w:style>
  <w:style w:type="character" w:customStyle="1" w:styleId="WW8Num14z4">
    <w:name w:val="WW8Num14z4"/>
    <w:uiPriority w:val="99"/>
    <w:rsid w:val="00E663CC"/>
  </w:style>
  <w:style w:type="character" w:customStyle="1" w:styleId="WW8Num14z5">
    <w:name w:val="WW8Num14z5"/>
    <w:uiPriority w:val="99"/>
    <w:rsid w:val="00E663CC"/>
  </w:style>
  <w:style w:type="character" w:customStyle="1" w:styleId="WW8Num14z6">
    <w:name w:val="WW8Num14z6"/>
    <w:uiPriority w:val="99"/>
    <w:rsid w:val="00E663CC"/>
  </w:style>
  <w:style w:type="character" w:customStyle="1" w:styleId="WW8Num14z7">
    <w:name w:val="WW8Num14z7"/>
    <w:uiPriority w:val="99"/>
    <w:rsid w:val="00E663CC"/>
  </w:style>
  <w:style w:type="character" w:customStyle="1" w:styleId="WW8Num14z8">
    <w:name w:val="WW8Num14z8"/>
    <w:uiPriority w:val="99"/>
    <w:rsid w:val="00E663CC"/>
  </w:style>
  <w:style w:type="character" w:customStyle="1" w:styleId="WW8Num2z1">
    <w:name w:val="WW8Num2z1"/>
    <w:uiPriority w:val="99"/>
    <w:rsid w:val="00E663CC"/>
    <w:rPr>
      <w:rFonts w:ascii="OpenSymbol" w:eastAsia="OpenSymbol"/>
    </w:rPr>
  </w:style>
  <w:style w:type="character" w:customStyle="1" w:styleId="WW8Num3z1">
    <w:name w:val="WW8Num3z1"/>
    <w:uiPriority w:val="99"/>
    <w:rsid w:val="00E663CC"/>
  </w:style>
  <w:style w:type="character" w:customStyle="1" w:styleId="WW8Num3z2">
    <w:name w:val="WW8Num3z2"/>
    <w:uiPriority w:val="99"/>
    <w:rsid w:val="00E663CC"/>
  </w:style>
  <w:style w:type="character" w:customStyle="1" w:styleId="WW8Num3z3">
    <w:name w:val="WW8Num3z3"/>
    <w:uiPriority w:val="99"/>
    <w:rsid w:val="00E663CC"/>
  </w:style>
  <w:style w:type="character" w:customStyle="1" w:styleId="WW8Num3z4">
    <w:name w:val="WW8Num3z4"/>
    <w:uiPriority w:val="99"/>
    <w:rsid w:val="00E663CC"/>
  </w:style>
  <w:style w:type="character" w:customStyle="1" w:styleId="WW8Num3z5">
    <w:name w:val="WW8Num3z5"/>
    <w:uiPriority w:val="99"/>
    <w:rsid w:val="00E663CC"/>
  </w:style>
  <w:style w:type="character" w:customStyle="1" w:styleId="WW8Num3z6">
    <w:name w:val="WW8Num3z6"/>
    <w:uiPriority w:val="99"/>
    <w:rsid w:val="00E663CC"/>
  </w:style>
  <w:style w:type="character" w:customStyle="1" w:styleId="WW8Num3z7">
    <w:name w:val="WW8Num3z7"/>
    <w:uiPriority w:val="99"/>
    <w:rsid w:val="00E663CC"/>
  </w:style>
  <w:style w:type="character" w:customStyle="1" w:styleId="WW8Num3z8">
    <w:name w:val="WW8Num3z8"/>
    <w:uiPriority w:val="99"/>
    <w:rsid w:val="00E663CC"/>
  </w:style>
  <w:style w:type="character" w:customStyle="1" w:styleId="WW8Num4z1">
    <w:name w:val="WW8Num4z1"/>
    <w:uiPriority w:val="99"/>
    <w:rsid w:val="00E663CC"/>
  </w:style>
  <w:style w:type="character" w:customStyle="1" w:styleId="WW8Num4z2">
    <w:name w:val="WW8Num4z2"/>
    <w:uiPriority w:val="99"/>
    <w:rsid w:val="00E663CC"/>
  </w:style>
  <w:style w:type="character" w:customStyle="1" w:styleId="WW8Num4z3">
    <w:name w:val="WW8Num4z3"/>
    <w:uiPriority w:val="99"/>
    <w:rsid w:val="00E663CC"/>
  </w:style>
  <w:style w:type="character" w:customStyle="1" w:styleId="WW8Num4z4">
    <w:name w:val="WW8Num4z4"/>
    <w:uiPriority w:val="99"/>
    <w:rsid w:val="00E663CC"/>
  </w:style>
  <w:style w:type="character" w:customStyle="1" w:styleId="WW8Num4z5">
    <w:name w:val="WW8Num4z5"/>
    <w:uiPriority w:val="99"/>
    <w:rsid w:val="00E663CC"/>
  </w:style>
  <w:style w:type="character" w:customStyle="1" w:styleId="WW8Num4z6">
    <w:name w:val="WW8Num4z6"/>
    <w:uiPriority w:val="99"/>
    <w:rsid w:val="00E663CC"/>
  </w:style>
  <w:style w:type="character" w:customStyle="1" w:styleId="WW8Num4z7">
    <w:name w:val="WW8Num4z7"/>
    <w:uiPriority w:val="99"/>
    <w:rsid w:val="00E663CC"/>
  </w:style>
  <w:style w:type="character" w:customStyle="1" w:styleId="WW8Num4z8">
    <w:name w:val="WW8Num4z8"/>
    <w:uiPriority w:val="99"/>
    <w:rsid w:val="00E663CC"/>
  </w:style>
  <w:style w:type="character" w:customStyle="1" w:styleId="WW8Num5z1">
    <w:name w:val="WW8Num5z1"/>
    <w:uiPriority w:val="99"/>
    <w:rsid w:val="00E663CC"/>
  </w:style>
  <w:style w:type="character" w:customStyle="1" w:styleId="WW8Num5z2">
    <w:name w:val="WW8Num5z2"/>
    <w:uiPriority w:val="99"/>
    <w:rsid w:val="00E663CC"/>
  </w:style>
  <w:style w:type="character" w:customStyle="1" w:styleId="WW8Num5z3">
    <w:name w:val="WW8Num5z3"/>
    <w:uiPriority w:val="99"/>
    <w:rsid w:val="00E663CC"/>
  </w:style>
  <w:style w:type="character" w:customStyle="1" w:styleId="WW8Num5z4">
    <w:name w:val="WW8Num5z4"/>
    <w:uiPriority w:val="99"/>
    <w:rsid w:val="00E663CC"/>
  </w:style>
  <w:style w:type="character" w:customStyle="1" w:styleId="WW8Num5z5">
    <w:name w:val="WW8Num5z5"/>
    <w:uiPriority w:val="99"/>
    <w:rsid w:val="00E663CC"/>
  </w:style>
  <w:style w:type="character" w:customStyle="1" w:styleId="WW8Num5z6">
    <w:name w:val="WW8Num5z6"/>
    <w:uiPriority w:val="99"/>
    <w:rsid w:val="00E663CC"/>
  </w:style>
  <w:style w:type="character" w:customStyle="1" w:styleId="WW8Num5z7">
    <w:name w:val="WW8Num5z7"/>
    <w:uiPriority w:val="99"/>
    <w:rsid w:val="00E663CC"/>
  </w:style>
  <w:style w:type="character" w:customStyle="1" w:styleId="WW8Num5z8">
    <w:name w:val="WW8Num5z8"/>
    <w:uiPriority w:val="99"/>
    <w:rsid w:val="00E663CC"/>
  </w:style>
  <w:style w:type="character" w:customStyle="1" w:styleId="WW8Num6z1">
    <w:name w:val="WW8Num6z1"/>
    <w:uiPriority w:val="99"/>
    <w:rsid w:val="00E663CC"/>
    <w:rPr>
      <w:rFonts w:ascii="Courier New" w:hAnsi="Courier New"/>
    </w:rPr>
  </w:style>
  <w:style w:type="character" w:customStyle="1" w:styleId="WW8Num6z2">
    <w:name w:val="WW8Num6z2"/>
    <w:uiPriority w:val="99"/>
    <w:rsid w:val="00E663CC"/>
    <w:rPr>
      <w:rFonts w:ascii="Wingdings" w:hAnsi="Wingdings"/>
    </w:rPr>
  </w:style>
  <w:style w:type="character" w:customStyle="1" w:styleId="WW8Num6z3">
    <w:name w:val="WW8Num6z3"/>
    <w:uiPriority w:val="99"/>
    <w:rsid w:val="00E663CC"/>
    <w:rPr>
      <w:rFonts w:ascii="Symbol" w:hAnsi="Symbol"/>
    </w:rPr>
  </w:style>
  <w:style w:type="character" w:customStyle="1" w:styleId="WW8Num7z1">
    <w:name w:val="WW8Num7z1"/>
    <w:uiPriority w:val="99"/>
    <w:rsid w:val="00E663CC"/>
    <w:rPr>
      <w:rFonts w:ascii="Courier New" w:hAnsi="Courier New"/>
    </w:rPr>
  </w:style>
  <w:style w:type="character" w:customStyle="1" w:styleId="WW8Num7z2">
    <w:name w:val="WW8Num7z2"/>
    <w:uiPriority w:val="99"/>
    <w:rsid w:val="00E663CC"/>
    <w:rPr>
      <w:rFonts w:ascii="Wingdings" w:hAnsi="Wingdings"/>
    </w:rPr>
  </w:style>
  <w:style w:type="character" w:customStyle="1" w:styleId="WW8Num7z3">
    <w:name w:val="WW8Num7z3"/>
    <w:uiPriority w:val="99"/>
    <w:rsid w:val="00E663CC"/>
    <w:rPr>
      <w:rFonts w:ascii="Symbol" w:hAnsi="Symbol"/>
    </w:rPr>
  </w:style>
  <w:style w:type="character" w:customStyle="1" w:styleId="WW8Num8z1">
    <w:name w:val="WW8Num8z1"/>
    <w:uiPriority w:val="99"/>
    <w:rsid w:val="00E663CC"/>
  </w:style>
  <w:style w:type="character" w:customStyle="1" w:styleId="WW8Num8z2">
    <w:name w:val="WW8Num8z2"/>
    <w:uiPriority w:val="99"/>
    <w:rsid w:val="00E663CC"/>
  </w:style>
  <w:style w:type="character" w:customStyle="1" w:styleId="WW8Num8z3">
    <w:name w:val="WW8Num8z3"/>
    <w:uiPriority w:val="99"/>
    <w:rsid w:val="00E663CC"/>
  </w:style>
  <w:style w:type="character" w:customStyle="1" w:styleId="WW8Num8z4">
    <w:name w:val="WW8Num8z4"/>
    <w:uiPriority w:val="99"/>
    <w:rsid w:val="00E663CC"/>
  </w:style>
  <w:style w:type="character" w:customStyle="1" w:styleId="WW8Num8z5">
    <w:name w:val="WW8Num8z5"/>
    <w:uiPriority w:val="99"/>
    <w:rsid w:val="00E663CC"/>
  </w:style>
  <w:style w:type="character" w:customStyle="1" w:styleId="WW8Num8z6">
    <w:name w:val="WW8Num8z6"/>
    <w:uiPriority w:val="99"/>
    <w:rsid w:val="00E663CC"/>
  </w:style>
  <w:style w:type="character" w:customStyle="1" w:styleId="WW8Num8z7">
    <w:name w:val="WW8Num8z7"/>
    <w:uiPriority w:val="99"/>
    <w:rsid w:val="00E663CC"/>
  </w:style>
  <w:style w:type="character" w:customStyle="1" w:styleId="WW8Num8z8">
    <w:name w:val="WW8Num8z8"/>
    <w:uiPriority w:val="99"/>
    <w:rsid w:val="00E663CC"/>
  </w:style>
  <w:style w:type="character" w:customStyle="1" w:styleId="WW8Num9z1">
    <w:name w:val="WW8Num9z1"/>
    <w:uiPriority w:val="99"/>
    <w:rsid w:val="00E663CC"/>
    <w:rPr>
      <w:rFonts w:ascii="Courier New" w:hAnsi="Courier New"/>
    </w:rPr>
  </w:style>
  <w:style w:type="character" w:customStyle="1" w:styleId="WW8Num9z2">
    <w:name w:val="WW8Num9z2"/>
    <w:uiPriority w:val="99"/>
    <w:rsid w:val="00E663CC"/>
    <w:rPr>
      <w:rFonts w:ascii="Wingdings" w:hAnsi="Wingdings"/>
    </w:rPr>
  </w:style>
  <w:style w:type="character" w:customStyle="1" w:styleId="WW8Num10z1">
    <w:name w:val="WW8Num10z1"/>
    <w:uiPriority w:val="99"/>
    <w:rsid w:val="00E663CC"/>
  </w:style>
  <w:style w:type="character" w:customStyle="1" w:styleId="WW8Num10z2">
    <w:name w:val="WW8Num10z2"/>
    <w:uiPriority w:val="99"/>
    <w:rsid w:val="00E663CC"/>
  </w:style>
  <w:style w:type="character" w:customStyle="1" w:styleId="WW8Num10z3">
    <w:name w:val="WW8Num10z3"/>
    <w:uiPriority w:val="99"/>
    <w:rsid w:val="00E663CC"/>
  </w:style>
  <w:style w:type="character" w:customStyle="1" w:styleId="WW8Num10z4">
    <w:name w:val="WW8Num10z4"/>
    <w:uiPriority w:val="99"/>
    <w:rsid w:val="00E663CC"/>
  </w:style>
  <w:style w:type="character" w:customStyle="1" w:styleId="WW8Num10z5">
    <w:name w:val="WW8Num10z5"/>
    <w:uiPriority w:val="99"/>
    <w:rsid w:val="00E663CC"/>
  </w:style>
  <w:style w:type="character" w:customStyle="1" w:styleId="WW8Num10z6">
    <w:name w:val="WW8Num10z6"/>
    <w:uiPriority w:val="99"/>
    <w:rsid w:val="00E663CC"/>
  </w:style>
  <w:style w:type="character" w:customStyle="1" w:styleId="WW8Num10z7">
    <w:name w:val="WW8Num10z7"/>
    <w:uiPriority w:val="99"/>
    <w:rsid w:val="00E663CC"/>
  </w:style>
  <w:style w:type="character" w:customStyle="1" w:styleId="WW8Num10z8">
    <w:name w:val="WW8Num10z8"/>
    <w:uiPriority w:val="99"/>
    <w:rsid w:val="00E663CC"/>
  </w:style>
  <w:style w:type="character" w:customStyle="1" w:styleId="WW8Num11z1">
    <w:name w:val="WW8Num11z1"/>
    <w:uiPriority w:val="99"/>
    <w:rsid w:val="00E663CC"/>
  </w:style>
  <w:style w:type="character" w:customStyle="1" w:styleId="WW8Num11z2">
    <w:name w:val="WW8Num11z2"/>
    <w:uiPriority w:val="99"/>
    <w:rsid w:val="00E663CC"/>
  </w:style>
  <w:style w:type="character" w:customStyle="1" w:styleId="WW8Num11z3">
    <w:name w:val="WW8Num11z3"/>
    <w:uiPriority w:val="99"/>
    <w:rsid w:val="00E663CC"/>
  </w:style>
  <w:style w:type="character" w:customStyle="1" w:styleId="WW8Num11z4">
    <w:name w:val="WW8Num11z4"/>
    <w:uiPriority w:val="99"/>
    <w:rsid w:val="00E663CC"/>
  </w:style>
  <w:style w:type="character" w:customStyle="1" w:styleId="WW8Num11z5">
    <w:name w:val="WW8Num11z5"/>
    <w:uiPriority w:val="99"/>
    <w:rsid w:val="00E663CC"/>
  </w:style>
  <w:style w:type="character" w:customStyle="1" w:styleId="WW8Num11z6">
    <w:name w:val="WW8Num11z6"/>
    <w:uiPriority w:val="99"/>
    <w:rsid w:val="00E663CC"/>
  </w:style>
  <w:style w:type="character" w:customStyle="1" w:styleId="WW8Num11z7">
    <w:name w:val="WW8Num11z7"/>
    <w:uiPriority w:val="99"/>
    <w:rsid w:val="00E663CC"/>
  </w:style>
  <w:style w:type="character" w:customStyle="1" w:styleId="WW8Num11z8">
    <w:name w:val="WW8Num11z8"/>
    <w:uiPriority w:val="99"/>
    <w:rsid w:val="00E663CC"/>
  </w:style>
  <w:style w:type="character" w:customStyle="1" w:styleId="WW8Num12z1">
    <w:name w:val="WW8Num12z1"/>
    <w:uiPriority w:val="99"/>
    <w:rsid w:val="00E663CC"/>
    <w:rPr>
      <w:rFonts w:ascii="Courier New" w:hAnsi="Courier New"/>
    </w:rPr>
  </w:style>
  <w:style w:type="character" w:customStyle="1" w:styleId="WW8Num12z2">
    <w:name w:val="WW8Num12z2"/>
    <w:uiPriority w:val="99"/>
    <w:rsid w:val="00E663CC"/>
    <w:rPr>
      <w:rFonts w:ascii="Wingdings" w:hAnsi="Wingdings"/>
    </w:rPr>
  </w:style>
  <w:style w:type="character" w:customStyle="1" w:styleId="WW8Num13z1">
    <w:name w:val="WW8Num13z1"/>
    <w:uiPriority w:val="99"/>
    <w:rsid w:val="00E663CC"/>
  </w:style>
  <w:style w:type="character" w:customStyle="1" w:styleId="WW8Num13z2">
    <w:name w:val="WW8Num13z2"/>
    <w:uiPriority w:val="99"/>
    <w:rsid w:val="00E663CC"/>
  </w:style>
  <w:style w:type="character" w:customStyle="1" w:styleId="WW8Num13z3">
    <w:name w:val="WW8Num13z3"/>
    <w:uiPriority w:val="99"/>
    <w:rsid w:val="00E663CC"/>
  </w:style>
  <w:style w:type="character" w:customStyle="1" w:styleId="WW8Num13z4">
    <w:name w:val="WW8Num13z4"/>
    <w:uiPriority w:val="99"/>
    <w:rsid w:val="00E663CC"/>
  </w:style>
  <w:style w:type="character" w:customStyle="1" w:styleId="WW8Num13z5">
    <w:name w:val="WW8Num13z5"/>
    <w:uiPriority w:val="99"/>
    <w:rsid w:val="00E663CC"/>
  </w:style>
  <w:style w:type="character" w:customStyle="1" w:styleId="WW8Num13z6">
    <w:name w:val="WW8Num13z6"/>
    <w:uiPriority w:val="99"/>
    <w:rsid w:val="00E663CC"/>
  </w:style>
  <w:style w:type="character" w:customStyle="1" w:styleId="WW8Num13z7">
    <w:name w:val="WW8Num13z7"/>
    <w:uiPriority w:val="99"/>
    <w:rsid w:val="00E663CC"/>
  </w:style>
  <w:style w:type="character" w:customStyle="1" w:styleId="WW8Num13z8">
    <w:name w:val="WW8Num13z8"/>
    <w:uiPriority w:val="99"/>
    <w:rsid w:val="00E663CC"/>
  </w:style>
  <w:style w:type="character" w:customStyle="1" w:styleId="WW8Num15z0">
    <w:name w:val="WW8Num15z0"/>
    <w:uiPriority w:val="99"/>
    <w:rsid w:val="00E663CC"/>
    <w:rPr>
      <w:b/>
      <w:sz w:val="24"/>
      <w:shd w:val="clear" w:color="auto" w:fill="FFFF00"/>
    </w:rPr>
  </w:style>
  <w:style w:type="character" w:customStyle="1" w:styleId="WW8Num15z1">
    <w:name w:val="WW8Num15z1"/>
    <w:uiPriority w:val="99"/>
    <w:rsid w:val="00E663CC"/>
  </w:style>
  <w:style w:type="character" w:customStyle="1" w:styleId="WW8Num15z2">
    <w:name w:val="WW8Num15z2"/>
    <w:uiPriority w:val="99"/>
    <w:rsid w:val="00E663CC"/>
  </w:style>
  <w:style w:type="character" w:customStyle="1" w:styleId="WW8Num15z3">
    <w:name w:val="WW8Num15z3"/>
    <w:uiPriority w:val="99"/>
    <w:rsid w:val="00E663CC"/>
  </w:style>
  <w:style w:type="character" w:customStyle="1" w:styleId="WW8Num15z4">
    <w:name w:val="WW8Num15z4"/>
    <w:uiPriority w:val="99"/>
    <w:rsid w:val="00E663CC"/>
  </w:style>
  <w:style w:type="character" w:customStyle="1" w:styleId="WW8Num15z5">
    <w:name w:val="WW8Num15z5"/>
    <w:uiPriority w:val="99"/>
    <w:rsid w:val="00E663CC"/>
  </w:style>
  <w:style w:type="character" w:customStyle="1" w:styleId="WW8Num15z6">
    <w:name w:val="WW8Num15z6"/>
    <w:uiPriority w:val="99"/>
    <w:rsid w:val="00E663CC"/>
  </w:style>
  <w:style w:type="character" w:customStyle="1" w:styleId="WW8Num15z7">
    <w:name w:val="WW8Num15z7"/>
    <w:uiPriority w:val="99"/>
    <w:rsid w:val="00E663CC"/>
  </w:style>
  <w:style w:type="character" w:customStyle="1" w:styleId="WW8Num15z8">
    <w:name w:val="WW8Num15z8"/>
    <w:uiPriority w:val="99"/>
    <w:rsid w:val="00E663CC"/>
  </w:style>
  <w:style w:type="character" w:customStyle="1" w:styleId="WW8Num16z0">
    <w:name w:val="WW8Num16z0"/>
    <w:uiPriority w:val="99"/>
    <w:rsid w:val="00E663CC"/>
    <w:rPr>
      <w:rFonts w:ascii="Times New Roman" w:hAnsi="Times New Roman"/>
    </w:rPr>
  </w:style>
  <w:style w:type="character" w:customStyle="1" w:styleId="WW8Num16z1">
    <w:name w:val="WW8Num16z1"/>
    <w:uiPriority w:val="99"/>
    <w:rsid w:val="00E663CC"/>
    <w:rPr>
      <w:rFonts w:ascii="Courier New" w:hAnsi="Courier New"/>
    </w:rPr>
  </w:style>
  <w:style w:type="character" w:customStyle="1" w:styleId="WW8Num16z2">
    <w:name w:val="WW8Num16z2"/>
    <w:uiPriority w:val="99"/>
    <w:rsid w:val="00E663CC"/>
    <w:rPr>
      <w:rFonts w:ascii="Wingdings" w:hAnsi="Wingdings"/>
    </w:rPr>
  </w:style>
  <w:style w:type="character" w:customStyle="1" w:styleId="WW8Num16z3">
    <w:name w:val="WW8Num16z3"/>
    <w:uiPriority w:val="99"/>
    <w:rsid w:val="00E663CC"/>
    <w:rPr>
      <w:rFonts w:ascii="Symbol" w:hAnsi="Symbol"/>
    </w:rPr>
  </w:style>
  <w:style w:type="character" w:customStyle="1" w:styleId="WW8Num17z0">
    <w:name w:val="WW8Num17z0"/>
    <w:uiPriority w:val="99"/>
    <w:rsid w:val="00E663CC"/>
    <w:rPr>
      <w:rFonts w:ascii="Times New Roman" w:hAnsi="Times New Roman"/>
      <w:sz w:val="28"/>
    </w:rPr>
  </w:style>
  <w:style w:type="character" w:customStyle="1" w:styleId="WW8Num17z1">
    <w:name w:val="WW8Num17z1"/>
    <w:uiPriority w:val="99"/>
    <w:rsid w:val="00E663CC"/>
  </w:style>
  <w:style w:type="character" w:customStyle="1" w:styleId="WW8Num17z2">
    <w:name w:val="WW8Num17z2"/>
    <w:uiPriority w:val="99"/>
    <w:rsid w:val="00E663CC"/>
  </w:style>
  <w:style w:type="character" w:customStyle="1" w:styleId="WW8Num17z3">
    <w:name w:val="WW8Num17z3"/>
    <w:uiPriority w:val="99"/>
    <w:rsid w:val="00E663CC"/>
  </w:style>
  <w:style w:type="character" w:customStyle="1" w:styleId="WW8Num17z4">
    <w:name w:val="WW8Num17z4"/>
    <w:uiPriority w:val="99"/>
    <w:rsid w:val="00E663CC"/>
  </w:style>
  <w:style w:type="character" w:customStyle="1" w:styleId="WW8Num17z5">
    <w:name w:val="WW8Num17z5"/>
    <w:uiPriority w:val="99"/>
    <w:rsid w:val="00E663CC"/>
  </w:style>
  <w:style w:type="character" w:customStyle="1" w:styleId="WW8Num17z6">
    <w:name w:val="WW8Num17z6"/>
    <w:uiPriority w:val="99"/>
    <w:rsid w:val="00E663CC"/>
  </w:style>
  <w:style w:type="character" w:customStyle="1" w:styleId="WW8Num17z7">
    <w:name w:val="WW8Num17z7"/>
    <w:uiPriority w:val="99"/>
    <w:rsid w:val="00E663CC"/>
  </w:style>
  <w:style w:type="character" w:customStyle="1" w:styleId="WW8Num17z8">
    <w:name w:val="WW8Num17z8"/>
    <w:uiPriority w:val="99"/>
    <w:rsid w:val="00E663CC"/>
  </w:style>
  <w:style w:type="character" w:customStyle="1" w:styleId="WW8Num18z0">
    <w:name w:val="WW8Num18z0"/>
    <w:uiPriority w:val="99"/>
    <w:rsid w:val="00E663CC"/>
  </w:style>
  <w:style w:type="character" w:customStyle="1" w:styleId="WW8Num18z1">
    <w:name w:val="WW8Num18z1"/>
    <w:uiPriority w:val="99"/>
    <w:rsid w:val="00E663CC"/>
  </w:style>
  <w:style w:type="character" w:customStyle="1" w:styleId="WW8Num18z2">
    <w:name w:val="WW8Num18z2"/>
    <w:uiPriority w:val="99"/>
    <w:rsid w:val="00E663CC"/>
  </w:style>
  <w:style w:type="character" w:customStyle="1" w:styleId="WW8Num18z3">
    <w:name w:val="WW8Num18z3"/>
    <w:uiPriority w:val="99"/>
    <w:rsid w:val="00E663CC"/>
  </w:style>
  <w:style w:type="character" w:customStyle="1" w:styleId="WW8Num18z4">
    <w:name w:val="WW8Num18z4"/>
    <w:uiPriority w:val="99"/>
    <w:rsid w:val="00E663CC"/>
  </w:style>
  <w:style w:type="character" w:customStyle="1" w:styleId="WW8Num18z5">
    <w:name w:val="WW8Num18z5"/>
    <w:uiPriority w:val="99"/>
    <w:rsid w:val="00E663CC"/>
  </w:style>
  <w:style w:type="character" w:customStyle="1" w:styleId="WW8Num18z6">
    <w:name w:val="WW8Num18z6"/>
    <w:uiPriority w:val="99"/>
    <w:rsid w:val="00E663CC"/>
  </w:style>
  <w:style w:type="character" w:customStyle="1" w:styleId="WW8Num18z7">
    <w:name w:val="WW8Num18z7"/>
    <w:uiPriority w:val="99"/>
    <w:rsid w:val="00E663CC"/>
  </w:style>
  <w:style w:type="character" w:customStyle="1" w:styleId="WW8Num18z8">
    <w:name w:val="WW8Num18z8"/>
    <w:uiPriority w:val="99"/>
    <w:rsid w:val="00E663CC"/>
  </w:style>
  <w:style w:type="character" w:customStyle="1" w:styleId="WW8Num19z0">
    <w:name w:val="WW8Num19z0"/>
    <w:uiPriority w:val="99"/>
    <w:rsid w:val="00E663CC"/>
    <w:rPr>
      <w:rFonts w:ascii="Symbol" w:hAnsi="Symbol"/>
      <w:sz w:val="28"/>
    </w:rPr>
  </w:style>
  <w:style w:type="character" w:customStyle="1" w:styleId="WW8Num19z2">
    <w:name w:val="WW8Num19z2"/>
    <w:uiPriority w:val="99"/>
    <w:rsid w:val="00E663CC"/>
    <w:rPr>
      <w:rFonts w:ascii="Wingdings" w:hAnsi="Wingdings"/>
    </w:rPr>
  </w:style>
  <w:style w:type="character" w:customStyle="1" w:styleId="WW8Num19z3">
    <w:name w:val="WW8Num19z3"/>
    <w:uiPriority w:val="99"/>
    <w:rsid w:val="00E663CC"/>
    <w:rPr>
      <w:rFonts w:ascii="Symbol" w:hAnsi="Symbol"/>
    </w:rPr>
  </w:style>
  <w:style w:type="character" w:customStyle="1" w:styleId="WW8Num19z4">
    <w:name w:val="WW8Num19z4"/>
    <w:uiPriority w:val="99"/>
    <w:rsid w:val="00E663CC"/>
    <w:rPr>
      <w:rFonts w:ascii="Courier New" w:hAnsi="Courier New"/>
    </w:rPr>
  </w:style>
  <w:style w:type="character" w:customStyle="1" w:styleId="WW8Num20z0">
    <w:name w:val="WW8Num20z0"/>
    <w:uiPriority w:val="99"/>
    <w:rsid w:val="00E663CC"/>
    <w:rPr>
      <w:rFonts w:ascii="Symbol" w:hAnsi="Symbol"/>
    </w:rPr>
  </w:style>
  <w:style w:type="character" w:customStyle="1" w:styleId="WW8Num20z1">
    <w:name w:val="WW8Num20z1"/>
    <w:uiPriority w:val="99"/>
    <w:rsid w:val="00E663CC"/>
    <w:rPr>
      <w:rFonts w:ascii="Courier New" w:hAnsi="Courier New"/>
    </w:rPr>
  </w:style>
  <w:style w:type="character" w:customStyle="1" w:styleId="WW8Num20z2">
    <w:name w:val="WW8Num20z2"/>
    <w:uiPriority w:val="99"/>
    <w:rsid w:val="00E663CC"/>
    <w:rPr>
      <w:rFonts w:ascii="Wingdings" w:hAnsi="Wingdings"/>
    </w:rPr>
  </w:style>
  <w:style w:type="character" w:customStyle="1" w:styleId="WW8Num21z0">
    <w:name w:val="WW8Num21z0"/>
    <w:uiPriority w:val="99"/>
    <w:rsid w:val="00E663CC"/>
  </w:style>
  <w:style w:type="character" w:customStyle="1" w:styleId="WW8Num21z1">
    <w:name w:val="WW8Num21z1"/>
    <w:uiPriority w:val="99"/>
    <w:rsid w:val="00E663CC"/>
  </w:style>
  <w:style w:type="character" w:customStyle="1" w:styleId="WW8Num21z2">
    <w:name w:val="WW8Num21z2"/>
    <w:uiPriority w:val="99"/>
    <w:rsid w:val="00E663CC"/>
  </w:style>
  <w:style w:type="character" w:customStyle="1" w:styleId="WW8Num21z3">
    <w:name w:val="WW8Num21z3"/>
    <w:uiPriority w:val="99"/>
    <w:rsid w:val="00E663CC"/>
  </w:style>
  <w:style w:type="character" w:customStyle="1" w:styleId="WW8Num21z4">
    <w:name w:val="WW8Num21z4"/>
    <w:uiPriority w:val="99"/>
    <w:rsid w:val="00E663CC"/>
  </w:style>
  <w:style w:type="character" w:customStyle="1" w:styleId="WW8Num21z5">
    <w:name w:val="WW8Num21z5"/>
    <w:uiPriority w:val="99"/>
    <w:rsid w:val="00E663CC"/>
  </w:style>
  <w:style w:type="character" w:customStyle="1" w:styleId="WW8Num21z6">
    <w:name w:val="WW8Num21z6"/>
    <w:uiPriority w:val="99"/>
    <w:rsid w:val="00E663CC"/>
  </w:style>
  <w:style w:type="character" w:customStyle="1" w:styleId="WW8Num21z7">
    <w:name w:val="WW8Num21z7"/>
    <w:uiPriority w:val="99"/>
    <w:rsid w:val="00E663CC"/>
  </w:style>
  <w:style w:type="character" w:customStyle="1" w:styleId="WW8Num21z8">
    <w:name w:val="WW8Num21z8"/>
    <w:uiPriority w:val="99"/>
    <w:rsid w:val="00E663CC"/>
  </w:style>
  <w:style w:type="character" w:customStyle="1" w:styleId="WW8Num22z0">
    <w:name w:val="WW8Num22z0"/>
    <w:uiPriority w:val="99"/>
    <w:rsid w:val="00E663CC"/>
    <w:rPr>
      <w:sz w:val="28"/>
    </w:rPr>
  </w:style>
  <w:style w:type="character" w:customStyle="1" w:styleId="WW8Num22z1">
    <w:name w:val="WW8Num22z1"/>
    <w:uiPriority w:val="99"/>
    <w:rsid w:val="00E663CC"/>
  </w:style>
  <w:style w:type="character" w:customStyle="1" w:styleId="WW8Num22z2">
    <w:name w:val="WW8Num22z2"/>
    <w:uiPriority w:val="99"/>
    <w:rsid w:val="00E663CC"/>
  </w:style>
  <w:style w:type="character" w:customStyle="1" w:styleId="WW8Num22z3">
    <w:name w:val="WW8Num22z3"/>
    <w:uiPriority w:val="99"/>
    <w:rsid w:val="00E663CC"/>
  </w:style>
  <w:style w:type="character" w:customStyle="1" w:styleId="WW8Num22z4">
    <w:name w:val="WW8Num22z4"/>
    <w:uiPriority w:val="99"/>
    <w:rsid w:val="00E663CC"/>
  </w:style>
  <w:style w:type="character" w:customStyle="1" w:styleId="WW8Num22z5">
    <w:name w:val="WW8Num22z5"/>
    <w:uiPriority w:val="99"/>
    <w:rsid w:val="00E663CC"/>
  </w:style>
  <w:style w:type="character" w:customStyle="1" w:styleId="WW8Num22z6">
    <w:name w:val="WW8Num22z6"/>
    <w:uiPriority w:val="99"/>
    <w:rsid w:val="00E663CC"/>
  </w:style>
  <w:style w:type="character" w:customStyle="1" w:styleId="WW8Num22z7">
    <w:name w:val="WW8Num22z7"/>
    <w:uiPriority w:val="99"/>
    <w:rsid w:val="00E663CC"/>
  </w:style>
  <w:style w:type="character" w:customStyle="1" w:styleId="WW8Num22z8">
    <w:name w:val="WW8Num22z8"/>
    <w:uiPriority w:val="99"/>
    <w:rsid w:val="00E663CC"/>
  </w:style>
  <w:style w:type="character" w:customStyle="1" w:styleId="WW8Num23z0">
    <w:name w:val="WW8Num23z0"/>
    <w:uiPriority w:val="99"/>
    <w:rsid w:val="00E663CC"/>
    <w:rPr>
      <w:rFonts w:ascii="Times New Roman" w:hAnsi="Times New Roman"/>
    </w:rPr>
  </w:style>
  <w:style w:type="character" w:customStyle="1" w:styleId="WW8Num23z1">
    <w:name w:val="WW8Num23z1"/>
    <w:uiPriority w:val="99"/>
    <w:rsid w:val="00E663CC"/>
    <w:rPr>
      <w:rFonts w:ascii="Courier New" w:hAnsi="Courier New"/>
    </w:rPr>
  </w:style>
  <w:style w:type="character" w:customStyle="1" w:styleId="WW8Num23z2">
    <w:name w:val="WW8Num23z2"/>
    <w:uiPriority w:val="99"/>
    <w:rsid w:val="00E663CC"/>
    <w:rPr>
      <w:rFonts w:ascii="Wingdings" w:hAnsi="Wingdings"/>
    </w:rPr>
  </w:style>
  <w:style w:type="character" w:customStyle="1" w:styleId="WW8Num23z3">
    <w:name w:val="WW8Num23z3"/>
    <w:uiPriority w:val="99"/>
    <w:rsid w:val="00E663CC"/>
    <w:rPr>
      <w:rFonts w:ascii="Symbol" w:hAnsi="Symbol"/>
    </w:rPr>
  </w:style>
  <w:style w:type="character" w:customStyle="1" w:styleId="WW8Num24z0">
    <w:name w:val="WW8Num24z0"/>
    <w:uiPriority w:val="99"/>
    <w:rsid w:val="00E663CC"/>
    <w:rPr>
      <w:rFonts w:ascii="Times New Roman" w:hAnsi="Times New Roman"/>
    </w:rPr>
  </w:style>
  <w:style w:type="character" w:customStyle="1" w:styleId="WW8Num24z1">
    <w:name w:val="WW8Num24z1"/>
    <w:uiPriority w:val="99"/>
    <w:rsid w:val="00E663CC"/>
    <w:rPr>
      <w:rFonts w:ascii="Courier New" w:hAnsi="Courier New"/>
    </w:rPr>
  </w:style>
  <w:style w:type="character" w:customStyle="1" w:styleId="WW8Num24z2">
    <w:name w:val="WW8Num24z2"/>
    <w:uiPriority w:val="99"/>
    <w:rsid w:val="00E663CC"/>
    <w:rPr>
      <w:rFonts w:ascii="Wingdings" w:hAnsi="Wingdings"/>
    </w:rPr>
  </w:style>
  <w:style w:type="character" w:customStyle="1" w:styleId="WW8Num24z3">
    <w:name w:val="WW8Num24z3"/>
    <w:uiPriority w:val="99"/>
    <w:rsid w:val="00E663CC"/>
    <w:rPr>
      <w:rFonts w:ascii="Symbol" w:hAnsi="Symbol"/>
    </w:rPr>
  </w:style>
  <w:style w:type="character" w:customStyle="1" w:styleId="WW8Num25z0">
    <w:name w:val="WW8Num25z0"/>
    <w:uiPriority w:val="99"/>
    <w:rsid w:val="00E663CC"/>
    <w:rPr>
      <w:b/>
      <w:sz w:val="28"/>
    </w:rPr>
  </w:style>
  <w:style w:type="character" w:customStyle="1" w:styleId="WW8Num25z1">
    <w:name w:val="WW8Num25z1"/>
    <w:uiPriority w:val="99"/>
    <w:rsid w:val="00E663CC"/>
  </w:style>
  <w:style w:type="character" w:customStyle="1" w:styleId="WW8Num25z2">
    <w:name w:val="WW8Num25z2"/>
    <w:uiPriority w:val="99"/>
    <w:rsid w:val="00E663CC"/>
  </w:style>
  <w:style w:type="character" w:customStyle="1" w:styleId="WW8Num25z3">
    <w:name w:val="WW8Num25z3"/>
    <w:uiPriority w:val="99"/>
    <w:rsid w:val="00E663CC"/>
  </w:style>
  <w:style w:type="character" w:customStyle="1" w:styleId="WW8Num25z4">
    <w:name w:val="WW8Num25z4"/>
    <w:uiPriority w:val="99"/>
    <w:rsid w:val="00E663CC"/>
  </w:style>
  <w:style w:type="character" w:customStyle="1" w:styleId="WW8Num25z5">
    <w:name w:val="WW8Num25z5"/>
    <w:uiPriority w:val="99"/>
    <w:rsid w:val="00E663CC"/>
  </w:style>
  <w:style w:type="character" w:customStyle="1" w:styleId="WW8Num25z6">
    <w:name w:val="WW8Num25z6"/>
    <w:uiPriority w:val="99"/>
    <w:rsid w:val="00E663CC"/>
  </w:style>
  <w:style w:type="character" w:customStyle="1" w:styleId="WW8Num25z7">
    <w:name w:val="WW8Num25z7"/>
    <w:uiPriority w:val="99"/>
    <w:rsid w:val="00E663CC"/>
  </w:style>
  <w:style w:type="character" w:customStyle="1" w:styleId="WW8Num25z8">
    <w:name w:val="WW8Num25z8"/>
    <w:uiPriority w:val="99"/>
    <w:rsid w:val="00E663CC"/>
  </w:style>
  <w:style w:type="character" w:customStyle="1" w:styleId="WW8Num26z0">
    <w:name w:val="WW8Num26z0"/>
    <w:uiPriority w:val="99"/>
    <w:rsid w:val="00E663CC"/>
  </w:style>
  <w:style w:type="character" w:customStyle="1" w:styleId="WW8Num26z1">
    <w:name w:val="WW8Num26z1"/>
    <w:uiPriority w:val="99"/>
    <w:rsid w:val="00E663CC"/>
  </w:style>
  <w:style w:type="character" w:customStyle="1" w:styleId="WW8Num26z2">
    <w:name w:val="WW8Num26z2"/>
    <w:uiPriority w:val="99"/>
    <w:rsid w:val="00E663CC"/>
  </w:style>
  <w:style w:type="character" w:customStyle="1" w:styleId="WW8Num26z3">
    <w:name w:val="WW8Num26z3"/>
    <w:uiPriority w:val="99"/>
    <w:rsid w:val="00E663CC"/>
  </w:style>
  <w:style w:type="character" w:customStyle="1" w:styleId="WW8Num26z4">
    <w:name w:val="WW8Num26z4"/>
    <w:uiPriority w:val="99"/>
    <w:rsid w:val="00E663CC"/>
  </w:style>
  <w:style w:type="character" w:customStyle="1" w:styleId="WW8Num26z5">
    <w:name w:val="WW8Num26z5"/>
    <w:uiPriority w:val="99"/>
    <w:rsid w:val="00E663CC"/>
  </w:style>
  <w:style w:type="character" w:customStyle="1" w:styleId="WW8Num26z6">
    <w:name w:val="WW8Num26z6"/>
    <w:uiPriority w:val="99"/>
    <w:rsid w:val="00E663CC"/>
  </w:style>
  <w:style w:type="character" w:customStyle="1" w:styleId="WW8Num26z7">
    <w:name w:val="WW8Num26z7"/>
    <w:uiPriority w:val="99"/>
    <w:rsid w:val="00E663CC"/>
  </w:style>
  <w:style w:type="character" w:customStyle="1" w:styleId="WW8Num26z8">
    <w:name w:val="WW8Num26z8"/>
    <w:uiPriority w:val="99"/>
    <w:rsid w:val="00E663CC"/>
  </w:style>
  <w:style w:type="character" w:customStyle="1" w:styleId="WW8Num27z0">
    <w:name w:val="WW8Num27z0"/>
    <w:uiPriority w:val="99"/>
    <w:rsid w:val="00E663CC"/>
  </w:style>
  <w:style w:type="character" w:customStyle="1" w:styleId="WW8Num27z1">
    <w:name w:val="WW8Num27z1"/>
    <w:uiPriority w:val="99"/>
    <w:rsid w:val="00E663CC"/>
  </w:style>
  <w:style w:type="character" w:customStyle="1" w:styleId="WW8Num27z2">
    <w:name w:val="WW8Num27z2"/>
    <w:uiPriority w:val="99"/>
    <w:rsid w:val="00E663CC"/>
  </w:style>
  <w:style w:type="character" w:customStyle="1" w:styleId="WW8Num27z3">
    <w:name w:val="WW8Num27z3"/>
    <w:uiPriority w:val="99"/>
    <w:rsid w:val="00E663CC"/>
  </w:style>
  <w:style w:type="character" w:customStyle="1" w:styleId="WW8Num27z4">
    <w:name w:val="WW8Num27z4"/>
    <w:uiPriority w:val="99"/>
    <w:rsid w:val="00E663CC"/>
  </w:style>
  <w:style w:type="character" w:customStyle="1" w:styleId="WW8Num27z5">
    <w:name w:val="WW8Num27z5"/>
    <w:uiPriority w:val="99"/>
    <w:rsid w:val="00E663CC"/>
  </w:style>
  <w:style w:type="character" w:customStyle="1" w:styleId="WW8Num27z6">
    <w:name w:val="WW8Num27z6"/>
    <w:uiPriority w:val="99"/>
    <w:rsid w:val="00E663CC"/>
  </w:style>
  <w:style w:type="character" w:customStyle="1" w:styleId="WW8Num27z7">
    <w:name w:val="WW8Num27z7"/>
    <w:uiPriority w:val="99"/>
    <w:rsid w:val="00E663CC"/>
  </w:style>
  <w:style w:type="character" w:customStyle="1" w:styleId="WW8Num27z8">
    <w:name w:val="WW8Num27z8"/>
    <w:uiPriority w:val="99"/>
    <w:rsid w:val="00E663CC"/>
  </w:style>
  <w:style w:type="character" w:customStyle="1" w:styleId="WW8Num28z0">
    <w:name w:val="WW8Num28z0"/>
    <w:uiPriority w:val="99"/>
    <w:rsid w:val="00E663CC"/>
    <w:rPr>
      <w:sz w:val="28"/>
    </w:rPr>
  </w:style>
  <w:style w:type="character" w:customStyle="1" w:styleId="WW8Num28z1">
    <w:name w:val="WW8Num28z1"/>
    <w:uiPriority w:val="99"/>
    <w:rsid w:val="00E663CC"/>
  </w:style>
  <w:style w:type="character" w:customStyle="1" w:styleId="WW8Num28z2">
    <w:name w:val="WW8Num28z2"/>
    <w:uiPriority w:val="99"/>
    <w:rsid w:val="00E663CC"/>
  </w:style>
  <w:style w:type="character" w:customStyle="1" w:styleId="WW8Num28z3">
    <w:name w:val="WW8Num28z3"/>
    <w:uiPriority w:val="99"/>
    <w:rsid w:val="00E663CC"/>
  </w:style>
  <w:style w:type="character" w:customStyle="1" w:styleId="WW8Num28z4">
    <w:name w:val="WW8Num28z4"/>
    <w:uiPriority w:val="99"/>
    <w:rsid w:val="00E663CC"/>
  </w:style>
  <w:style w:type="character" w:customStyle="1" w:styleId="WW8Num28z5">
    <w:name w:val="WW8Num28z5"/>
    <w:uiPriority w:val="99"/>
    <w:rsid w:val="00E663CC"/>
  </w:style>
  <w:style w:type="character" w:customStyle="1" w:styleId="WW8Num28z6">
    <w:name w:val="WW8Num28z6"/>
    <w:uiPriority w:val="99"/>
    <w:rsid w:val="00E663CC"/>
  </w:style>
  <w:style w:type="character" w:customStyle="1" w:styleId="WW8Num28z7">
    <w:name w:val="WW8Num28z7"/>
    <w:uiPriority w:val="99"/>
    <w:rsid w:val="00E663CC"/>
  </w:style>
  <w:style w:type="character" w:customStyle="1" w:styleId="WW8Num28z8">
    <w:name w:val="WW8Num28z8"/>
    <w:uiPriority w:val="99"/>
    <w:rsid w:val="00E663CC"/>
  </w:style>
  <w:style w:type="character" w:customStyle="1" w:styleId="WW8Num29z0">
    <w:name w:val="WW8Num29z0"/>
    <w:uiPriority w:val="99"/>
    <w:rsid w:val="00E663CC"/>
    <w:rPr>
      <w:rFonts w:ascii="Wingdings" w:hAnsi="Wingdings"/>
    </w:rPr>
  </w:style>
  <w:style w:type="character" w:customStyle="1" w:styleId="WW8Num29z1">
    <w:name w:val="WW8Num29z1"/>
    <w:uiPriority w:val="99"/>
    <w:rsid w:val="00E663CC"/>
    <w:rPr>
      <w:rFonts w:ascii="Courier New" w:hAnsi="Courier New"/>
    </w:rPr>
  </w:style>
  <w:style w:type="character" w:customStyle="1" w:styleId="WW8Num29z3">
    <w:name w:val="WW8Num29z3"/>
    <w:uiPriority w:val="99"/>
    <w:rsid w:val="00E663CC"/>
    <w:rPr>
      <w:rFonts w:ascii="Symbol" w:hAnsi="Symbol"/>
    </w:rPr>
  </w:style>
  <w:style w:type="character" w:customStyle="1" w:styleId="WW8Num30z0">
    <w:name w:val="WW8Num30z0"/>
    <w:uiPriority w:val="99"/>
    <w:rsid w:val="00E663CC"/>
    <w:rPr>
      <w:rFonts w:ascii="Wingdings" w:hAnsi="Wingdings"/>
    </w:rPr>
  </w:style>
  <w:style w:type="character" w:customStyle="1" w:styleId="WW8Num30z1">
    <w:name w:val="WW8Num30z1"/>
    <w:uiPriority w:val="99"/>
    <w:rsid w:val="00E663CC"/>
    <w:rPr>
      <w:rFonts w:ascii="Courier New" w:hAnsi="Courier New"/>
    </w:rPr>
  </w:style>
  <w:style w:type="character" w:customStyle="1" w:styleId="WW8Num30z3">
    <w:name w:val="WW8Num30z3"/>
    <w:uiPriority w:val="99"/>
    <w:rsid w:val="00E663CC"/>
    <w:rPr>
      <w:rFonts w:ascii="Symbol" w:hAnsi="Symbol"/>
    </w:rPr>
  </w:style>
  <w:style w:type="character" w:customStyle="1" w:styleId="WW8Num31z0">
    <w:name w:val="WW8Num31z0"/>
    <w:uiPriority w:val="99"/>
    <w:rsid w:val="00E663CC"/>
  </w:style>
  <w:style w:type="character" w:customStyle="1" w:styleId="WW8Num31z1">
    <w:name w:val="WW8Num31z1"/>
    <w:uiPriority w:val="99"/>
    <w:rsid w:val="00E663CC"/>
  </w:style>
  <w:style w:type="character" w:customStyle="1" w:styleId="WW8Num32z0">
    <w:name w:val="WW8Num32z0"/>
    <w:uiPriority w:val="99"/>
    <w:rsid w:val="00E663CC"/>
    <w:rPr>
      <w:rFonts w:ascii="Symbol" w:hAnsi="Symbol"/>
      <w:sz w:val="28"/>
    </w:rPr>
  </w:style>
  <w:style w:type="character" w:customStyle="1" w:styleId="WW8Num32z1">
    <w:name w:val="WW8Num32z1"/>
    <w:uiPriority w:val="99"/>
    <w:rsid w:val="00E663CC"/>
    <w:rPr>
      <w:rFonts w:ascii="Courier New" w:hAnsi="Courier New"/>
    </w:rPr>
  </w:style>
  <w:style w:type="character" w:customStyle="1" w:styleId="WW8Num32z2">
    <w:name w:val="WW8Num32z2"/>
    <w:uiPriority w:val="99"/>
    <w:rsid w:val="00E663CC"/>
    <w:rPr>
      <w:rFonts w:ascii="Wingdings" w:hAnsi="Wingdings"/>
    </w:rPr>
  </w:style>
  <w:style w:type="character" w:customStyle="1" w:styleId="WW8Num32z3">
    <w:name w:val="WW8Num32z3"/>
    <w:uiPriority w:val="99"/>
    <w:rsid w:val="00E663CC"/>
    <w:rPr>
      <w:rFonts w:ascii="Symbol" w:hAnsi="Symbol"/>
    </w:rPr>
  </w:style>
  <w:style w:type="character" w:customStyle="1" w:styleId="WW8Num33z0">
    <w:name w:val="WW8Num33z0"/>
    <w:uiPriority w:val="99"/>
    <w:rsid w:val="00E663CC"/>
  </w:style>
  <w:style w:type="character" w:customStyle="1" w:styleId="WW8Num33z1">
    <w:name w:val="WW8Num33z1"/>
    <w:uiPriority w:val="99"/>
    <w:rsid w:val="00E663CC"/>
  </w:style>
  <w:style w:type="character" w:customStyle="1" w:styleId="WW8Num33z2">
    <w:name w:val="WW8Num33z2"/>
    <w:uiPriority w:val="99"/>
    <w:rsid w:val="00E663CC"/>
  </w:style>
  <w:style w:type="character" w:customStyle="1" w:styleId="WW8Num33z3">
    <w:name w:val="WW8Num33z3"/>
    <w:uiPriority w:val="99"/>
    <w:rsid w:val="00E663CC"/>
  </w:style>
  <w:style w:type="character" w:customStyle="1" w:styleId="WW8Num33z4">
    <w:name w:val="WW8Num33z4"/>
    <w:uiPriority w:val="99"/>
    <w:rsid w:val="00E663CC"/>
  </w:style>
  <w:style w:type="character" w:customStyle="1" w:styleId="WW8Num33z5">
    <w:name w:val="WW8Num33z5"/>
    <w:uiPriority w:val="99"/>
    <w:rsid w:val="00E663CC"/>
  </w:style>
  <w:style w:type="character" w:customStyle="1" w:styleId="WW8Num33z6">
    <w:name w:val="WW8Num33z6"/>
    <w:uiPriority w:val="99"/>
    <w:rsid w:val="00E663CC"/>
  </w:style>
  <w:style w:type="character" w:customStyle="1" w:styleId="WW8Num33z7">
    <w:name w:val="WW8Num33z7"/>
    <w:uiPriority w:val="99"/>
    <w:rsid w:val="00E663CC"/>
  </w:style>
  <w:style w:type="character" w:customStyle="1" w:styleId="WW8Num33z8">
    <w:name w:val="WW8Num33z8"/>
    <w:uiPriority w:val="99"/>
    <w:rsid w:val="00E663CC"/>
  </w:style>
  <w:style w:type="character" w:customStyle="1" w:styleId="WW8Num34z0">
    <w:name w:val="WW8Num34z0"/>
    <w:uiPriority w:val="99"/>
    <w:rsid w:val="00E663CC"/>
    <w:rPr>
      <w:rFonts w:ascii="Times New Roman" w:hAnsi="Times New Roman"/>
    </w:rPr>
  </w:style>
  <w:style w:type="character" w:customStyle="1" w:styleId="WW8Num34z1">
    <w:name w:val="WW8Num34z1"/>
    <w:uiPriority w:val="99"/>
    <w:rsid w:val="00E663CC"/>
    <w:rPr>
      <w:rFonts w:ascii="Courier New" w:hAnsi="Courier New"/>
    </w:rPr>
  </w:style>
  <w:style w:type="character" w:customStyle="1" w:styleId="WW8Num34z2">
    <w:name w:val="WW8Num34z2"/>
    <w:uiPriority w:val="99"/>
    <w:rsid w:val="00E663CC"/>
    <w:rPr>
      <w:rFonts w:ascii="Wingdings" w:hAnsi="Wingdings"/>
    </w:rPr>
  </w:style>
  <w:style w:type="character" w:customStyle="1" w:styleId="WW8Num34z3">
    <w:name w:val="WW8Num34z3"/>
    <w:uiPriority w:val="99"/>
    <w:rsid w:val="00E663CC"/>
    <w:rPr>
      <w:rFonts w:ascii="Symbol" w:hAnsi="Symbol"/>
    </w:rPr>
  </w:style>
  <w:style w:type="character" w:customStyle="1" w:styleId="WW8Num35z0">
    <w:name w:val="WW8Num35z0"/>
    <w:uiPriority w:val="99"/>
    <w:rsid w:val="00E663CC"/>
  </w:style>
  <w:style w:type="character" w:customStyle="1" w:styleId="WW8Num35z1">
    <w:name w:val="WW8Num35z1"/>
    <w:uiPriority w:val="99"/>
    <w:rsid w:val="00E663CC"/>
  </w:style>
  <w:style w:type="character" w:customStyle="1" w:styleId="WW8Num35z2">
    <w:name w:val="WW8Num35z2"/>
    <w:uiPriority w:val="99"/>
    <w:rsid w:val="00E663CC"/>
  </w:style>
  <w:style w:type="character" w:customStyle="1" w:styleId="WW8Num35z3">
    <w:name w:val="WW8Num35z3"/>
    <w:uiPriority w:val="99"/>
    <w:rsid w:val="00E663CC"/>
  </w:style>
  <w:style w:type="character" w:customStyle="1" w:styleId="WW8Num35z4">
    <w:name w:val="WW8Num35z4"/>
    <w:uiPriority w:val="99"/>
    <w:rsid w:val="00E663CC"/>
  </w:style>
  <w:style w:type="character" w:customStyle="1" w:styleId="WW8Num35z5">
    <w:name w:val="WW8Num35z5"/>
    <w:uiPriority w:val="99"/>
    <w:rsid w:val="00E663CC"/>
  </w:style>
  <w:style w:type="character" w:customStyle="1" w:styleId="WW8Num35z6">
    <w:name w:val="WW8Num35z6"/>
    <w:uiPriority w:val="99"/>
    <w:rsid w:val="00E663CC"/>
  </w:style>
  <w:style w:type="character" w:customStyle="1" w:styleId="WW8Num35z7">
    <w:name w:val="WW8Num35z7"/>
    <w:uiPriority w:val="99"/>
    <w:rsid w:val="00E663CC"/>
  </w:style>
  <w:style w:type="character" w:customStyle="1" w:styleId="WW8Num35z8">
    <w:name w:val="WW8Num35z8"/>
    <w:uiPriority w:val="99"/>
    <w:rsid w:val="00E663CC"/>
  </w:style>
  <w:style w:type="character" w:customStyle="1" w:styleId="WW8Num36z0">
    <w:name w:val="WW8Num36z0"/>
    <w:uiPriority w:val="99"/>
    <w:rsid w:val="00E663CC"/>
  </w:style>
  <w:style w:type="character" w:customStyle="1" w:styleId="WW8Num36z1">
    <w:name w:val="WW8Num36z1"/>
    <w:uiPriority w:val="99"/>
    <w:rsid w:val="00E663CC"/>
  </w:style>
  <w:style w:type="character" w:customStyle="1" w:styleId="WW8Num37z0">
    <w:name w:val="WW8Num37z0"/>
    <w:uiPriority w:val="99"/>
    <w:rsid w:val="00E663CC"/>
  </w:style>
  <w:style w:type="character" w:customStyle="1" w:styleId="WW8Num37z1">
    <w:name w:val="WW8Num37z1"/>
    <w:uiPriority w:val="99"/>
    <w:rsid w:val="00E663CC"/>
  </w:style>
  <w:style w:type="character" w:customStyle="1" w:styleId="WW8Num37z2">
    <w:name w:val="WW8Num37z2"/>
    <w:uiPriority w:val="99"/>
    <w:rsid w:val="00E663CC"/>
  </w:style>
  <w:style w:type="character" w:customStyle="1" w:styleId="WW8Num37z3">
    <w:name w:val="WW8Num37z3"/>
    <w:uiPriority w:val="99"/>
    <w:rsid w:val="00E663CC"/>
  </w:style>
  <w:style w:type="character" w:customStyle="1" w:styleId="WW8Num37z4">
    <w:name w:val="WW8Num37z4"/>
    <w:uiPriority w:val="99"/>
    <w:rsid w:val="00E663CC"/>
  </w:style>
  <w:style w:type="character" w:customStyle="1" w:styleId="WW8Num37z5">
    <w:name w:val="WW8Num37z5"/>
    <w:uiPriority w:val="99"/>
    <w:rsid w:val="00E663CC"/>
  </w:style>
  <w:style w:type="character" w:customStyle="1" w:styleId="WW8Num37z6">
    <w:name w:val="WW8Num37z6"/>
    <w:uiPriority w:val="99"/>
    <w:rsid w:val="00E663CC"/>
  </w:style>
  <w:style w:type="character" w:customStyle="1" w:styleId="WW8Num37z7">
    <w:name w:val="WW8Num37z7"/>
    <w:uiPriority w:val="99"/>
    <w:rsid w:val="00E663CC"/>
  </w:style>
  <w:style w:type="character" w:customStyle="1" w:styleId="WW8Num37z8">
    <w:name w:val="WW8Num37z8"/>
    <w:uiPriority w:val="99"/>
    <w:rsid w:val="00E663CC"/>
  </w:style>
  <w:style w:type="character" w:customStyle="1" w:styleId="WW8Num38z0">
    <w:name w:val="WW8Num38z0"/>
    <w:uiPriority w:val="99"/>
    <w:rsid w:val="00E663CC"/>
    <w:rPr>
      <w:rFonts w:ascii="Times New Roman" w:hAnsi="Times New Roman"/>
    </w:rPr>
  </w:style>
  <w:style w:type="character" w:customStyle="1" w:styleId="WW8Num38z1">
    <w:name w:val="WW8Num38z1"/>
    <w:uiPriority w:val="99"/>
    <w:rsid w:val="00E663CC"/>
    <w:rPr>
      <w:rFonts w:ascii="Courier New" w:hAnsi="Courier New"/>
    </w:rPr>
  </w:style>
  <w:style w:type="character" w:customStyle="1" w:styleId="WW8Num38z2">
    <w:name w:val="WW8Num38z2"/>
    <w:uiPriority w:val="99"/>
    <w:rsid w:val="00E663CC"/>
    <w:rPr>
      <w:rFonts w:ascii="Wingdings" w:hAnsi="Wingdings"/>
    </w:rPr>
  </w:style>
  <w:style w:type="character" w:customStyle="1" w:styleId="WW8Num38z3">
    <w:name w:val="WW8Num38z3"/>
    <w:uiPriority w:val="99"/>
    <w:rsid w:val="00E663CC"/>
    <w:rPr>
      <w:rFonts w:ascii="Symbol" w:hAnsi="Symbol"/>
    </w:rPr>
  </w:style>
  <w:style w:type="character" w:customStyle="1" w:styleId="WW8Num39z0">
    <w:name w:val="WW8Num39z0"/>
    <w:uiPriority w:val="99"/>
    <w:rsid w:val="00E663CC"/>
  </w:style>
  <w:style w:type="character" w:customStyle="1" w:styleId="WW8Num39z1">
    <w:name w:val="WW8Num39z1"/>
    <w:uiPriority w:val="99"/>
    <w:rsid w:val="00E663CC"/>
  </w:style>
  <w:style w:type="character" w:customStyle="1" w:styleId="WW8Num39z2">
    <w:name w:val="WW8Num39z2"/>
    <w:uiPriority w:val="99"/>
    <w:rsid w:val="00E663CC"/>
  </w:style>
  <w:style w:type="character" w:customStyle="1" w:styleId="WW8Num39z3">
    <w:name w:val="WW8Num39z3"/>
    <w:uiPriority w:val="99"/>
    <w:rsid w:val="00E663CC"/>
  </w:style>
  <w:style w:type="character" w:customStyle="1" w:styleId="WW8Num39z4">
    <w:name w:val="WW8Num39z4"/>
    <w:uiPriority w:val="99"/>
    <w:rsid w:val="00E663CC"/>
  </w:style>
  <w:style w:type="character" w:customStyle="1" w:styleId="WW8Num39z5">
    <w:name w:val="WW8Num39z5"/>
    <w:uiPriority w:val="99"/>
    <w:rsid w:val="00E663CC"/>
  </w:style>
  <w:style w:type="character" w:customStyle="1" w:styleId="WW8Num39z6">
    <w:name w:val="WW8Num39z6"/>
    <w:uiPriority w:val="99"/>
    <w:rsid w:val="00E663CC"/>
  </w:style>
  <w:style w:type="character" w:customStyle="1" w:styleId="WW8Num39z7">
    <w:name w:val="WW8Num39z7"/>
    <w:uiPriority w:val="99"/>
    <w:rsid w:val="00E663CC"/>
  </w:style>
  <w:style w:type="character" w:customStyle="1" w:styleId="WW8Num39z8">
    <w:name w:val="WW8Num39z8"/>
    <w:uiPriority w:val="99"/>
    <w:rsid w:val="00E663CC"/>
  </w:style>
  <w:style w:type="character" w:customStyle="1" w:styleId="WW8Num40z0">
    <w:name w:val="WW8Num40z0"/>
    <w:uiPriority w:val="99"/>
    <w:rsid w:val="00E663CC"/>
    <w:rPr>
      <w:b/>
      <w:i/>
      <w:sz w:val="24"/>
    </w:rPr>
  </w:style>
  <w:style w:type="character" w:customStyle="1" w:styleId="WW8Num40z1">
    <w:name w:val="WW8Num40z1"/>
    <w:uiPriority w:val="99"/>
    <w:rsid w:val="00E663CC"/>
  </w:style>
  <w:style w:type="character" w:customStyle="1" w:styleId="WW8Num40z2">
    <w:name w:val="WW8Num40z2"/>
    <w:uiPriority w:val="99"/>
    <w:rsid w:val="00E663CC"/>
  </w:style>
  <w:style w:type="character" w:customStyle="1" w:styleId="WW8Num40z3">
    <w:name w:val="WW8Num40z3"/>
    <w:uiPriority w:val="99"/>
    <w:rsid w:val="00E663CC"/>
  </w:style>
  <w:style w:type="character" w:customStyle="1" w:styleId="WW8Num40z4">
    <w:name w:val="WW8Num40z4"/>
    <w:uiPriority w:val="99"/>
    <w:rsid w:val="00E663CC"/>
  </w:style>
  <w:style w:type="character" w:customStyle="1" w:styleId="WW8Num40z5">
    <w:name w:val="WW8Num40z5"/>
    <w:uiPriority w:val="99"/>
    <w:rsid w:val="00E663CC"/>
  </w:style>
  <w:style w:type="character" w:customStyle="1" w:styleId="WW8Num40z6">
    <w:name w:val="WW8Num40z6"/>
    <w:uiPriority w:val="99"/>
    <w:rsid w:val="00E663CC"/>
  </w:style>
  <w:style w:type="character" w:customStyle="1" w:styleId="WW8Num40z7">
    <w:name w:val="WW8Num40z7"/>
    <w:uiPriority w:val="99"/>
    <w:rsid w:val="00E663CC"/>
  </w:style>
  <w:style w:type="character" w:customStyle="1" w:styleId="WW8Num40z8">
    <w:name w:val="WW8Num40z8"/>
    <w:uiPriority w:val="99"/>
    <w:rsid w:val="00E663CC"/>
  </w:style>
  <w:style w:type="character" w:customStyle="1" w:styleId="WW8Num41z0">
    <w:name w:val="WW8Num41z0"/>
    <w:uiPriority w:val="99"/>
    <w:rsid w:val="00E663CC"/>
    <w:rPr>
      <w:rFonts w:ascii="Times New Roman" w:hAnsi="Times New Roman"/>
    </w:rPr>
  </w:style>
  <w:style w:type="character" w:customStyle="1" w:styleId="WW8Num41z1">
    <w:name w:val="WW8Num41z1"/>
    <w:uiPriority w:val="99"/>
    <w:rsid w:val="00E663CC"/>
    <w:rPr>
      <w:rFonts w:ascii="Courier New" w:hAnsi="Courier New"/>
    </w:rPr>
  </w:style>
  <w:style w:type="character" w:customStyle="1" w:styleId="WW8Num41z2">
    <w:name w:val="WW8Num41z2"/>
    <w:uiPriority w:val="99"/>
    <w:rsid w:val="00E663CC"/>
    <w:rPr>
      <w:rFonts w:ascii="Wingdings" w:hAnsi="Wingdings"/>
    </w:rPr>
  </w:style>
  <w:style w:type="character" w:customStyle="1" w:styleId="WW8Num41z3">
    <w:name w:val="WW8Num41z3"/>
    <w:uiPriority w:val="99"/>
    <w:rsid w:val="00E663CC"/>
    <w:rPr>
      <w:rFonts w:ascii="Symbol" w:hAnsi="Symbol"/>
    </w:rPr>
  </w:style>
  <w:style w:type="character" w:customStyle="1" w:styleId="WW8Num42z0">
    <w:name w:val="WW8Num42z0"/>
    <w:uiPriority w:val="99"/>
    <w:rsid w:val="00E663CC"/>
  </w:style>
  <w:style w:type="character" w:customStyle="1" w:styleId="WW8Num42z1">
    <w:name w:val="WW8Num42z1"/>
    <w:uiPriority w:val="99"/>
    <w:rsid w:val="00E663CC"/>
  </w:style>
  <w:style w:type="character" w:customStyle="1" w:styleId="WW8Num42z2">
    <w:name w:val="WW8Num42z2"/>
    <w:uiPriority w:val="99"/>
    <w:rsid w:val="00E663CC"/>
  </w:style>
  <w:style w:type="character" w:customStyle="1" w:styleId="WW8Num42z3">
    <w:name w:val="WW8Num42z3"/>
    <w:uiPriority w:val="99"/>
    <w:rsid w:val="00E663CC"/>
  </w:style>
  <w:style w:type="character" w:customStyle="1" w:styleId="WW8Num42z4">
    <w:name w:val="WW8Num42z4"/>
    <w:uiPriority w:val="99"/>
    <w:rsid w:val="00E663CC"/>
  </w:style>
  <w:style w:type="character" w:customStyle="1" w:styleId="WW8Num42z5">
    <w:name w:val="WW8Num42z5"/>
    <w:uiPriority w:val="99"/>
    <w:rsid w:val="00E663CC"/>
  </w:style>
  <w:style w:type="character" w:customStyle="1" w:styleId="WW8Num42z6">
    <w:name w:val="WW8Num42z6"/>
    <w:uiPriority w:val="99"/>
    <w:rsid w:val="00E663CC"/>
  </w:style>
  <w:style w:type="character" w:customStyle="1" w:styleId="WW8Num42z7">
    <w:name w:val="WW8Num42z7"/>
    <w:uiPriority w:val="99"/>
    <w:rsid w:val="00E663CC"/>
  </w:style>
  <w:style w:type="character" w:customStyle="1" w:styleId="WW8Num42z8">
    <w:name w:val="WW8Num42z8"/>
    <w:uiPriority w:val="99"/>
    <w:rsid w:val="00E663CC"/>
  </w:style>
  <w:style w:type="character" w:customStyle="1" w:styleId="WW8Num43z0">
    <w:name w:val="WW8Num43z0"/>
    <w:uiPriority w:val="99"/>
    <w:rsid w:val="00E663CC"/>
    <w:rPr>
      <w:b/>
    </w:rPr>
  </w:style>
  <w:style w:type="character" w:customStyle="1" w:styleId="WW8Num43z1">
    <w:name w:val="WW8Num43z1"/>
    <w:uiPriority w:val="99"/>
    <w:rsid w:val="00E663CC"/>
  </w:style>
  <w:style w:type="character" w:customStyle="1" w:styleId="WW8Num43z2">
    <w:name w:val="WW8Num43z2"/>
    <w:uiPriority w:val="99"/>
    <w:rsid w:val="00E663CC"/>
  </w:style>
  <w:style w:type="character" w:customStyle="1" w:styleId="WW8Num43z3">
    <w:name w:val="WW8Num43z3"/>
    <w:uiPriority w:val="99"/>
    <w:rsid w:val="00E663CC"/>
  </w:style>
  <w:style w:type="character" w:customStyle="1" w:styleId="WW8Num43z4">
    <w:name w:val="WW8Num43z4"/>
    <w:uiPriority w:val="99"/>
    <w:rsid w:val="00E663CC"/>
  </w:style>
  <w:style w:type="character" w:customStyle="1" w:styleId="WW8Num43z5">
    <w:name w:val="WW8Num43z5"/>
    <w:uiPriority w:val="99"/>
    <w:rsid w:val="00E663CC"/>
  </w:style>
  <w:style w:type="character" w:customStyle="1" w:styleId="WW8Num43z6">
    <w:name w:val="WW8Num43z6"/>
    <w:uiPriority w:val="99"/>
    <w:rsid w:val="00E663CC"/>
  </w:style>
  <w:style w:type="character" w:customStyle="1" w:styleId="WW8Num43z7">
    <w:name w:val="WW8Num43z7"/>
    <w:uiPriority w:val="99"/>
    <w:rsid w:val="00E663CC"/>
  </w:style>
  <w:style w:type="character" w:customStyle="1" w:styleId="WW8Num43z8">
    <w:name w:val="WW8Num43z8"/>
    <w:uiPriority w:val="99"/>
    <w:rsid w:val="00E663CC"/>
  </w:style>
  <w:style w:type="character" w:customStyle="1" w:styleId="1">
    <w:name w:val="Основной шрифт абзаца1"/>
    <w:uiPriority w:val="99"/>
    <w:rsid w:val="00E663CC"/>
  </w:style>
  <w:style w:type="character" w:customStyle="1" w:styleId="30">
    <w:name w:val="Заголовок 3 Знак"/>
    <w:uiPriority w:val="99"/>
    <w:rsid w:val="00E663CC"/>
    <w:rPr>
      <w:rFonts w:ascii="Times New Roman" w:hAnsi="Times New Roman"/>
      <w:b/>
      <w:i/>
      <w:sz w:val="24"/>
    </w:rPr>
  </w:style>
  <w:style w:type="character" w:customStyle="1" w:styleId="a3">
    <w:name w:val="Основной текст Знак"/>
    <w:uiPriority w:val="99"/>
    <w:rsid w:val="00E663CC"/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uiPriority w:val="99"/>
    <w:rsid w:val="00E663CC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E663CC"/>
  </w:style>
  <w:style w:type="character" w:customStyle="1" w:styleId="apple-converted-space">
    <w:name w:val="apple-converted-space"/>
    <w:uiPriority w:val="99"/>
    <w:rsid w:val="00E663CC"/>
  </w:style>
  <w:style w:type="character" w:styleId="a5">
    <w:name w:val="Hyperlink"/>
    <w:uiPriority w:val="99"/>
    <w:rsid w:val="00E663CC"/>
    <w:rPr>
      <w:rFonts w:cs="Times New Roman"/>
      <w:color w:val="0000FF"/>
      <w:u w:val="single"/>
    </w:rPr>
  </w:style>
  <w:style w:type="character" w:customStyle="1" w:styleId="a6">
    <w:name w:val="Без интервала Знак"/>
    <w:uiPriority w:val="1"/>
    <w:rsid w:val="00E663CC"/>
    <w:rPr>
      <w:rFonts w:ascii="Times New Roman" w:hAnsi="Times New Roman"/>
      <w:sz w:val="22"/>
      <w:lang w:val="ru-RU" w:eastAsia="ar-SA" w:bidi="ar-SA"/>
    </w:rPr>
  </w:style>
  <w:style w:type="character" w:styleId="a7">
    <w:name w:val="Strong"/>
    <w:uiPriority w:val="99"/>
    <w:qFormat/>
    <w:rsid w:val="00E663CC"/>
    <w:rPr>
      <w:rFonts w:cs="Times New Roman"/>
      <w:b/>
    </w:rPr>
  </w:style>
  <w:style w:type="character" w:customStyle="1" w:styleId="40">
    <w:name w:val="Заголовок 4 Знак"/>
    <w:uiPriority w:val="99"/>
    <w:rsid w:val="00E663CC"/>
    <w:rPr>
      <w:rFonts w:ascii="Cambria" w:hAnsi="Cambria"/>
      <w:b/>
      <w:i/>
      <w:color w:val="4F81BD"/>
      <w:sz w:val="28"/>
    </w:rPr>
  </w:style>
  <w:style w:type="character" w:customStyle="1" w:styleId="a8">
    <w:name w:val="Текст документа Знак"/>
    <w:uiPriority w:val="99"/>
    <w:rsid w:val="00E663CC"/>
    <w:rPr>
      <w:rFonts w:ascii="Times New Roman" w:hAnsi="Times New Roman"/>
      <w:sz w:val="26"/>
    </w:rPr>
  </w:style>
  <w:style w:type="character" w:customStyle="1" w:styleId="a9">
    <w:name w:val="Текст Знак"/>
    <w:uiPriority w:val="99"/>
    <w:rsid w:val="00E663CC"/>
    <w:rPr>
      <w:rFonts w:ascii="Courier New" w:hAnsi="Courier New"/>
      <w:sz w:val="20"/>
    </w:rPr>
  </w:style>
  <w:style w:type="character" w:customStyle="1" w:styleId="aa">
    <w:name w:val="Текст выноски Знак"/>
    <w:uiPriority w:val="99"/>
    <w:rsid w:val="00E663CC"/>
    <w:rPr>
      <w:rFonts w:ascii="Tahoma" w:hAnsi="Tahoma"/>
      <w:sz w:val="16"/>
    </w:rPr>
  </w:style>
  <w:style w:type="character" w:styleId="ab">
    <w:name w:val="Emphasis"/>
    <w:uiPriority w:val="99"/>
    <w:qFormat/>
    <w:rsid w:val="00E663CC"/>
    <w:rPr>
      <w:rFonts w:cs="Times New Roman"/>
      <w:i/>
    </w:rPr>
  </w:style>
  <w:style w:type="paragraph" w:customStyle="1" w:styleId="10">
    <w:name w:val="Заголовок1"/>
    <w:basedOn w:val="a"/>
    <w:next w:val="ac"/>
    <w:uiPriority w:val="99"/>
    <w:rsid w:val="00E663C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link w:val="11"/>
    <w:uiPriority w:val="99"/>
    <w:rsid w:val="00E663CC"/>
    <w:pPr>
      <w:spacing w:after="0" w:line="240" w:lineRule="auto"/>
    </w:pPr>
    <w:rPr>
      <w:szCs w:val="20"/>
    </w:rPr>
  </w:style>
  <w:style w:type="character" w:customStyle="1" w:styleId="11">
    <w:name w:val="Основной текст Знак1"/>
    <w:link w:val="ac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styleId="ad">
    <w:name w:val="List"/>
    <w:basedOn w:val="ac"/>
    <w:uiPriority w:val="99"/>
    <w:rsid w:val="00E663CC"/>
    <w:rPr>
      <w:rFonts w:cs="Mangal"/>
    </w:rPr>
  </w:style>
  <w:style w:type="paragraph" w:customStyle="1" w:styleId="12">
    <w:name w:val="Название1"/>
    <w:basedOn w:val="a"/>
    <w:uiPriority w:val="99"/>
    <w:rsid w:val="00E663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E663CC"/>
    <w:pPr>
      <w:suppressLineNumbers/>
    </w:pPr>
    <w:rPr>
      <w:rFonts w:cs="Mangal"/>
    </w:rPr>
  </w:style>
  <w:style w:type="paragraph" w:styleId="ae">
    <w:name w:val="No Spacing"/>
    <w:link w:val="14"/>
    <w:uiPriority w:val="1"/>
    <w:qFormat/>
    <w:rsid w:val="00E663CC"/>
    <w:pPr>
      <w:suppressAutoHyphens/>
    </w:pPr>
    <w:rPr>
      <w:sz w:val="22"/>
      <w:lang w:eastAsia="ar-SA"/>
    </w:rPr>
  </w:style>
  <w:style w:type="paragraph" w:styleId="af">
    <w:name w:val="List Paragraph"/>
    <w:basedOn w:val="a"/>
    <w:uiPriority w:val="34"/>
    <w:qFormat/>
    <w:rsid w:val="00E663CC"/>
    <w:pPr>
      <w:ind w:left="720"/>
    </w:pPr>
  </w:style>
  <w:style w:type="paragraph" w:styleId="af0">
    <w:name w:val="Body Text Indent"/>
    <w:basedOn w:val="a"/>
    <w:link w:val="15"/>
    <w:uiPriority w:val="99"/>
    <w:rsid w:val="00E663CC"/>
    <w:pPr>
      <w:spacing w:after="120"/>
      <w:ind w:left="283"/>
    </w:pPr>
    <w:rPr>
      <w:szCs w:val="20"/>
    </w:rPr>
  </w:style>
  <w:style w:type="character" w:customStyle="1" w:styleId="15">
    <w:name w:val="Основной текст с отступом Знак1"/>
    <w:link w:val="af0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customStyle="1" w:styleId="ConsNormal">
    <w:name w:val="ConsNormal"/>
    <w:rsid w:val="00E663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rsid w:val="00E663CC"/>
    <w:pPr>
      <w:spacing w:after="240"/>
    </w:pPr>
    <w:rPr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E663C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mment-content">
    <w:name w:val="comment-content"/>
    <w:basedOn w:val="a"/>
    <w:uiPriority w:val="99"/>
    <w:rsid w:val="00E663CC"/>
    <w:pPr>
      <w:spacing w:before="280" w:after="280" w:line="240" w:lineRule="auto"/>
    </w:pPr>
    <w:rPr>
      <w:sz w:val="24"/>
      <w:szCs w:val="24"/>
    </w:rPr>
  </w:style>
  <w:style w:type="paragraph" w:customStyle="1" w:styleId="af2">
    <w:name w:val="Текст документа"/>
    <w:basedOn w:val="a"/>
    <w:uiPriority w:val="99"/>
    <w:rsid w:val="00E663CC"/>
    <w:pPr>
      <w:spacing w:after="0" w:line="288" w:lineRule="auto"/>
      <w:ind w:firstLine="709"/>
      <w:jc w:val="both"/>
    </w:pPr>
    <w:rPr>
      <w:sz w:val="24"/>
      <w:szCs w:val="26"/>
    </w:rPr>
  </w:style>
  <w:style w:type="paragraph" w:customStyle="1" w:styleId="16">
    <w:name w:val="Текст1"/>
    <w:basedOn w:val="a"/>
    <w:uiPriority w:val="99"/>
    <w:rsid w:val="00E663CC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7">
    <w:name w:val="Абзац списка1"/>
    <w:basedOn w:val="a"/>
    <w:uiPriority w:val="99"/>
    <w:rsid w:val="00E663CC"/>
    <w:pPr>
      <w:ind w:left="720"/>
    </w:pPr>
    <w:rPr>
      <w:rFonts w:ascii="Calibri" w:hAnsi="Calibri" w:cs="Calibri"/>
      <w:sz w:val="22"/>
    </w:rPr>
  </w:style>
  <w:style w:type="paragraph" w:styleId="af3">
    <w:name w:val="Balloon Text"/>
    <w:basedOn w:val="a"/>
    <w:link w:val="18"/>
    <w:uiPriority w:val="99"/>
    <w:rsid w:val="00E663CC"/>
    <w:pPr>
      <w:spacing w:after="0" w:line="240" w:lineRule="auto"/>
    </w:pPr>
    <w:rPr>
      <w:sz w:val="2"/>
      <w:szCs w:val="20"/>
    </w:rPr>
  </w:style>
  <w:style w:type="character" w:customStyle="1" w:styleId="18">
    <w:name w:val="Текст выноски Знак1"/>
    <w:link w:val="af3"/>
    <w:uiPriority w:val="99"/>
    <w:semiHidden/>
    <w:locked/>
    <w:rsid w:val="00B12321"/>
    <w:rPr>
      <w:rFonts w:cs="Times New Roman"/>
      <w:sz w:val="2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E663CC"/>
    <w:pPr>
      <w:suppressLineNumbers/>
    </w:pPr>
  </w:style>
  <w:style w:type="paragraph" w:customStyle="1" w:styleId="af5">
    <w:name w:val="Заголовок таблицы"/>
    <w:basedOn w:val="af4"/>
    <w:uiPriority w:val="99"/>
    <w:rsid w:val="00E663CC"/>
    <w:pPr>
      <w:jc w:val="center"/>
    </w:pPr>
    <w:rPr>
      <w:b/>
      <w:bCs/>
    </w:rPr>
  </w:style>
  <w:style w:type="table" w:styleId="af6">
    <w:name w:val="Table Grid"/>
    <w:basedOn w:val="a1"/>
    <w:uiPriority w:val="99"/>
    <w:rsid w:val="0012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uiPriority w:val="99"/>
    <w:rsid w:val="00127459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7">
    <w:name w:val="header"/>
    <w:basedOn w:val="a"/>
    <w:link w:val="af8"/>
    <w:uiPriority w:val="99"/>
    <w:rsid w:val="0046042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styleId="af9">
    <w:name w:val="footer"/>
    <w:basedOn w:val="a"/>
    <w:link w:val="afa"/>
    <w:uiPriority w:val="99"/>
    <w:rsid w:val="0046042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a">
    <w:name w:val="Нижний колонтитул Знак"/>
    <w:link w:val="af9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customStyle="1" w:styleId="2">
    <w:name w:val="Без интервала2"/>
    <w:uiPriority w:val="99"/>
    <w:rsid w:val="00C074F5"/>
    <w:rPr>
      <w:sz w:val="28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C074F5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styleId="afb">
    <w:name w:val="Title"/>
    <w:basedOn w:val="a"/>
    <w:link w:val="afc"/>
    <w:uiPriority w:val="99"/>
    <w:qFormat/>
    <w:locked/>
    <w:rsid w:val="00B20ADD"/>
    <w:pPr>
      <w:suppressAutoHyphens w:val="0"/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c">
    <w:name w:val="Заголовок Знак"/>
    <w:link w:val="afb"/>
    <w:uiPriority w:val="99"/>
    <w:locked/>
    <w:rsid w:val="00B20ADD"/>
    <w:rPr>
      <w:rFonts w:eastAsia="Times New Roman" w:cs="Times New Roman"/>
      <w:b/>
      <w:sz w:val="24"/>
      <w:lang w:val="ru-RU" w:eastAsia="ru-RU"/>
    </w:rPr>
  </w:style>
  <w:style w:type="character" w:customStyle="1" w:styleId="CharAttribute1">
    <w:name w:val="CharAttribute1"/>
    <w:uiPriority w:val="99"/>
    <w:rsid w:val="002C0BBE"/>
    <w:rPr>
      <w:rFonts w:ascii="Times New Roman" w:hAnsi="Times New Roman"/>
      <w:b/>
      <w:sz w:val="24"/>
    </w:rPr>
  </w:style>
  <w:style w:type="paragraph" w:customStyle="1" w:styleId="msonormalcxspmiddle">
    <w:name w:val="msonormalcxspmiddle"/>
    <w:basedOn w:val="a"/>
    <w:uiPriority w:val="99"/>
    <w:rsid w:val="001D707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D707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2">
    <w:name w:val="Без интервала3"/>
    <w:uiPriority w:val="99"/>
    <w:rsid w:val="00C8400F"/>
    <w:rPr>
      <w:sz w:val="28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C8400F"/>
    <w:rPr>
      <w:sz w:val="26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C8400F"/>
    <w:pPr>
      <w:shd w:val="clear" w:color="auto" w:fill="FFFFFF"/>
      <w:suppressAutoHyphens w:val="0"/>
      <w:spacing w:after="420" w:line="480" w:lineRule="exact"/>
      <w:jc w:val="right"/>
      <w:outlineLvl w:val="0"/>
    </w:pPr>
    <w:rPr>
      <w:sz w:val="26"/>
      <w:szCs w:val="20"/>
      <w:shd w:val="clear" w:color="auto" w:fill="FFFFFF"/>
    </w:rPr>
  </w:style>
  <w:style w:type="character" w:customStyle="1" w:styleId="14">
    <w:name w:val="Без интервала Знак1"/>
    <w:link w:val="ae"/>
    <w:uiPriority w:val="99"/>
    <w:locked/>
    <w:rsid w:val="00C8400F"/>
    <w:rPr>
      <w:sz w:val="22"/>
      <w:lang w:val="ru-RU" w:eastAsia="ar-SA" w:bidi="ar-SA"/>
    </w:rPr>
  </w:style>
  <w:style w:type="paragraph" w:customStyle="1" w:styleId="bodytext40">
    <w:name w:val="bodytext40"/>
    <w:basedOn w:val="a"/>
    <w:uiPriority w:val="99"/>
    <w:rsid w:val="00330FC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0103F4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42">
    <w:name w:val="Без интервала4"/>
    <w:uiPriority w:val="99"/>
    <w:rsid w:val="00044033"/>
    <w:rPr>
      <w:sz w:val="28"/>
      <w:szCs w:val="22"/>
      <w:lang w:eastAsia="en-US"/>
    </w:rPr>
  </w:style>
  <w:style w:type="character" w:styleId="afd">
    <w:name w:val="page number"/>
    <w:uiPriority w:val="99"/>
    <w:rsid w:val="007568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2020\&#1052;&#1047;%202020\&#1052;&#1047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2020\&#1052;&#1047;%202020\&#1052;&#1047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2020\&#1052;&#1047;%202020\&#1052;&#1047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оказываемых услуг МБУ Центр "Родник"</a:t>
            </a:r>
          </a:p>
        </c:rich>
      </c:tx>
      <c:layout>
        <c:manualLayout>
          <c:xMode val="edge"/>
          <c:yMode val="edge"/>
          <c:x val="0.1758797435630414"/>
          <c:y val="5.08599969656560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3811786968001828E-2"/>
          <c:y val="0.16401541504996459"/>
          <c:w val="0.95910780669145856"/>
          <c:h val="0.7191356080489951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услуг 12-20'!$A$9:$A$11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'Динамика услуг 12-20'!$M$9:$M$11</c:f>
              <c:numCache>
                <c:formatCode>0</c:formatCode>
                <c:ptCount val="3"/>
                <c:pt idx="0">
                  <c:v>185062</c:v>
                </c:pt>
                <c:pt idx="1">
                  <c:v>187055</c:v>
                </c:pt>
                <c:pt idx="2">
                  <c:v>195601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57-47FF-ADFC-670E8D709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34"/>
        <c:axId val="60360192"/>
        <c:axId val="60361728"/>
      </c:barChart>
      <c:dateAx>
        <c:axId val="60360192"/>
        <c:scaling>
          <c:orientation val="minMax"/>
        </c:scaling>
        <c:delete val="0"/>
        <c:axPos val="b"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361728"/>
        <c:crosses val="autoZero"/>
        <c:auto val="0"/>
        <c:lblOffset val="100"/>
        <c:baseTimeUnit val="days"/>
      </c:dateAx>
      <c:valAx>
        <c:axId val="60361728"/>
        <c:scaling>
          <c:orientation val="minMax"/>
          <c:min val="108168"/>
        </c:scaling>
        <c:delete val="1"/>
        <c:axPos val="l"/>
        <c:numFmt formatCode="0" sourceLinked="1"/>
        <c:majorTickMark val="out"/>
        <c:minorTickMark val="none"/>
        <c:tickLblPos val="none"/>
        <c:crossAx val="60360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структуры оказываемых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услуг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направлениям деятельности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3802128154932714"/>
          <c:y val="3.49266260299515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4350945857795172E-2"/>
          <c:y val="0.27804780216426483"/>
          <c:w val="0.97129810828441066"/>
          <c:h val="0.3966760971602374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Динамика!$H$45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Динамика!$A$46:$A$51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 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Динамика!$H$46:$H$51</c:f>
              <c:numCache>
                <c:formatCode>0%</c:formatCode>
                <c:ptCount val="6"/>
                <c:pt idx="0">
                  <c:v>0.11</c:v>
                </c:pt>
                <c:pt idx="1">
                  <c:v>0.05</c:v>
                </c:pt>
                <c:pt idx="2">
                  <c:v>0.29000000000000031</c:v>
                </c:pt>
                <c:pt idx="3">
                  <c:v>0.11</c:v>
                </c:pt>
                <c:pt idx="4">
                  <c:v>0.28000000000000008</c:v>
                </c:pt>
                <c:pt idx="5">
                  <c:v>0.15000000000000024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B-496D-B04D-06DA0708711B}"/>
            </c:ext>
          </c:extLst>
        </c:ser>
        <c:ser>
          <c:idx val="2"/>
          <c:order val="1"/>
          <c:tx>
            <c:strRef>
              <c:f>Динамика!$I$45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Динамика!$A$46:$A$51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 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Динамика!$I$46:$I$51</c:f>
              <c:numCache>
                <c:formatCode>0%</c:formatCode>
                <c:ptCount val="6"/>
                <c:pt idx="0">
                  <c:v>7.0000000000000021E-2</c:v>
                </c:pt>
                <c:pt idx="1">
                  <c:v>4.0000000000000022E-2</c:v>
                </c:pt>
                <c:pt idx="2">
                  <c:v>0.5</c:v>
                </c:pt>
                <c:pt idx="3">
                  <c:v>6.0000000000000032E-2</c:v>
                </c:pt>
                <c:pt idx="4">
                  <c:v>0.23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B-496D-B04D-06DA070871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0387712"/>
        <c:axId val="60389248"/>
      </c:barChart>
      <c:catAx>
        <c:axId val="6038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389248"/>
        <c:crosses val="autoZero"/>
        <c:auto val="1"/>
        <c:lblAlgn val="ctr"/>
        <c:lblOffset val="100"/>
        <c:noMultiLvlLbl val="0"/>
      </c:catAx>
      <c:valAx>
        <c:axId val="603892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03877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495935697867647"/>
          <c:y val="0.19367050841404168"/>
          <c:w val="0.17008128344422108"/>
          <c:h val="7.090563522819841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структуры оказываемых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услуг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категориям клиентов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3947605323855717"/>
          <c:w val="0.99785915161774852"/>
          <c:h val="0.4900806284106579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Динамика!$L$10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Динамика!$M$3:$S$3</c:f>
              <c:strCache>
                <c:ptCount val="7"/>
                <c:pt idx="0">
                  <c:v>Учащиеся ОУ от 14 лет</c:v>
                </c:pt>
                <c:pt idx="1">
                  <c:v>Учащиеся ПУ, ПЛ,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Динамика!$M$10:$S$10</c:f>
              <c:numCache>
                <c:formatCode>0%</c:formatCode>
                <c:ptCount val="7"/>
                <c:pt idx="0">
                  <c:v>0.23</c:v>
                </c:pt>
                <c:pt idx="1">
                  <c:v>0.19</c:v>
                </c:pt>
                <c:pt idx="2">
                  <c:v>6.0000000000000032E-2</c:v>
                </c:pt>
                <c:pt idx="3">
                  <c:v>0.12000000000000002</c:v>
                </c:pt>
                <c:pt idx="4">
                  <c:v>1.0000000000000005E-2</c:v>
                </c:pt>
                <c:pt idx="5">
                  <c:v>0.22</c:v>
                </c:pt>
                <c:pt idx="6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52-46F8-AD73-9A0E32E0B521}"/>
            </c:ext>
          </c:extLst>
        </c:ser>
        <c:ser>
          <c:idx val="2"/>
          <c:order val="1"/>
          <c:tx>
            <c:strRef>
              <c:f>Динамика!$L$11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Динамика!$M$3:$S$3</c:f>
              <c:strCache>
                <c:ptCount val="7"/>
                <c:pt idx="0">
                  <c:v>Учащиеся ОУ от 14 лет</c:v>
                </c:pt>
                <c:pt idx="1">
                  <c:v>Учащиеся ПУ, ПЛ,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Динамика!$M$11:$S$11</c:f>
              <c:numCache>
                <c:formatCode>0%</c:formatCode>
                <c:ptCount val="7"/>
                <c:pt idx="0">
                  <c:v>0.11</c:v>
                </c:pt>
                <c:pt idx="1">
                  <c:v>0.11</c:v>
                </c:pt>
                <c:pt idx="2">
                  <c:v>7.0000000000000021E-2</c:v>
                </c:pt>
                <c:pt idx="3">
                  <c:v>0.28000000000000008</c:v>
                </c:pt>
                <c:pt idx="4">
                  <c:v>1.0000000000000005E-2</c:v>
                </c:pt>
                <c:pt idx="5">
                  <c:v>0.3100000000000005</c:v>
                </c:pt>
                <c:pt idx="6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52-46F8-AD73-9A0E32E0B5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0419456"/>
        <c:axId val="60421248"/>
      </c:barChart>
      <c:catAx>
        <c:axId val="6041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421248"/>
        <c:crosses val="autoZero"/>
        <c:auto val="1"/>
        <c:lblAlgn val="ctr"/>
        <c:lblOffset val="100"/>
        <c:noMultiLvlLbl val="0"/>
      </c:catAx>
      <c:valAx>
        <c:axId val="604212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0419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424254188902276"/>
          <c:y val="0.15325889212558166"/>
          <c:w val="0.16764458883900271"/>
          <c:h val="9.1946738365021444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44A9-5197-44EF-9FD9-5E51EAA6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17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39441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User2</cp:lastModifiedBy>
  <cp:revision>157</cp:revision>
  <cp:lastPrinted>2019-11-11T05:59:00Z</cp:lastPrinted>
  <dcterms:created xsi:type="dcterms:W3CDTF">2018-11-19T03:27:00Z</dcterms:created>
  <dcterms:modified xsi:type="dcterms:W3CDTF">2020-11-13T07:38:00Z</dcterms:modified>
</cp:coreProperties>
</file>